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D5" w:rsidRPr="00DF2D33" w:rsidRDefault="004731D5" w:rsidP="003842B4">
      <w:pPr>
        <w:pStyle w:val="Default"/>
        <w:rPr>
          <w:rFonts w:ascii="Arial Narrow" w:hAnsi="Arial Narrow"/>
        </w:rPr>
      </w:pPr>
    </w:p>
    <w:tbl>
      <w:tblPr>
        <w:tblW w:w="0" w:type="auto"/>
        <w:tblLayout w:type="fixed"/>
        <w:tblLook w:val="0000"/>
      </w:tblPr>
      <w:tblGrid>
        <w:gridCol w:w="9106"/>
      </w:tblGrid>
      <w:tr w:rsidR="004731D5" w:rsidRPr="00466963">
        <w:trPr>
          <w:trHeight w:val="140"/>
        </w:trPr>
        <w:tc>
          <w:tcPr>
            <w:tcW w:w="9106" w:type="dxa"/>
          </w:tcPr>
          <w:p w:rsidR="004731D5" w:rsidRPr="00466963" w:rsidRDefault="004731D5" w:rsidP="00981A43">
            <w:pPr>
              <w:pStyle w:val="Default"/>
              <w:jc w:val="center"/>
              <w:rPr>
                <w:b/>
                <w:sz w:val="28"/>
                <w:szCs w:val="28"/>
              </w:rPr>
            </w:pPr>
          </w:p>
          <w:p w:rsidR="004731D5" w:rsidRPr="00466963" w:rsidRDefault="004731D5" w:rsidP="00981A43">
            <w:pPr>
              <w:pStyle w:val="Default"/>
              <w:jc w:val="center"/>
              <w:rPr>
                <w:b/>
                <w:sz w:val="28"/>
                <w:szCs w:val="28"/>
              </w:rPr>
            </w:pPr>
            <w:r w:rsidRPr="00466963">
              <w:rPr>
                <w:b/>
                <w:sz w:val="28"/>
                <w:szCs w:val="28"/>
              </w:rPr>
              <w:t>LegalDoc – Servizio di Conservazione</w:t>
            </w:r>
          </w:p>
        </w:tc>
      </w:tr>
      <w:tr w:rsidR="004731D5" w:rsidRPr="00466963">
        <w:trPr>
          <w:trHeight w:val="140"/>
        </w:trPr>
        <w:tc>
          <w:tcPr>
            <w:tcW w:w="9106" w:type="dxa"/>
          </w:tcPr>
          <w:p w:rsidR="004731D5" w:rsidRPr="00466963" w:rsidRDefault="004731D5" w:rsidP="003842B4">
            <w:pPr>
              <w:pStyle w:val="Default"/>
              <w:jc w:val="center"/>
              <w:rPr>
                <w:b/>
                <w:sz w:val="28"/>
                <w:szCs w:val="28"/>
                <w:u w:val="single"/>
              </w:rPr>
            </w:pPr>
            <w:r w:rsidRPr="00466963">
              <w:rPr>
                <w:b/>
                <w:sz w:val="28"/>
                <w:szCs w:val="28"/>
                <w:u w:val="single"/>
              </w:rPr>
              <w:t>SCHEDA DATI TECNICI PER L’ATTIVAZIONE DI UN AMBIENTE DI CONSERVAZIONE</w:t>
            </w:r>
          </w:p>
        </w:tc>
      </w:tr>
    </w:tbl>
    <w:p w:rsidR="004731D5" w:rsidRPr="008919C7" w:rsidRDefault="004731D5"/>
    <w:p w:rsidR="004731D5" w:rsidRPr="008919C7" w:rsidRDefault="004731D5" w:rsidP="003842B4">
      <w:pPr>
        <w:pStyle w:val="Default"/>
      </w:pPr>
    </w:p>
    <w:p w:rsidR="004731D5" w:rsidRPr="008919C7" w:rsidRDefault="004731D5" w:rsidP="003842B4">
      <w:pPr>
        <w:pStyle w:val="Default"/>
      </w:pPr>
    </w:p>
    <w:p w:rsidR="004731D5" w:rsidRPr="008919C7" w:rsidRDefault="004731D5" w:rsidP="00DF2D33">
      <w:pPr>
        <w:jc w:val="center"/>
        <w:rPr>
          <w:b/>
          <w:sz w:val="24"/>
          <w:szCs w:val="24"/>
        </w:rPr>
      </w:pPr>
    </w:p>
    <w:p w:rsidR="004731D5" w:rsidRPr="00876CC5" w:rsidRDefault="004731D5" w:rsidP="00876CC5">
      <w:pPr>
        <w:pStyle w:val="ListParagraph"/>
        <w:numPr>
          <w:ilvl w:val="0"/>
          <w:numId w:val="30"/>
        </w:numPr>
        <w:rPr>
          <w:b/>
          <w:sz w:val="28"/>
          <w:szCs w:val="28"/>
        </w:rPr>
      </w:pPr>
      <w:r w:rsidRPr="00876CC5">
        <w:rPr>
          <w:b/>
          <w:sz w:val="28"/>
          <w:szCs w:val="28"/>
        </w:rPr>
        <w:t>Informazioni sul Produttore (Cliente di InfoCert)</w:t>
      </w:r>
    </w:p>
    <w:p w:rsidR="004731D5" w:rsidRDefault="004731D5" w:rsidP="00DF2D33">
      <w:pPr>
        <w:jc w:val="both"/>
        <w:rPr>
          <w:rFonts w:ascii="Arial Narrow" w:hAnsi="Arial Narrow"/>
          <w:sz w:val="24"/>
          <w:szCs w:val="24"/>
        </w:rPr>
      </w:pPr>
      <w:r w:rsidRPr="00DF2D33">
        <w:rPr>
          <w:rFonts w:ascii="Arial Narrow" w:hAnsi="Arial Narrow"/>
          <w:sz w:val="40"/>
          <w:szCs w:val="24"/>
        </w:rPr>
        <w:t>□</w:t>
      </w:r>
      <w:r w:rsidRPr="00DF2D33">
        <w:rPr>
          <w:rFonts w:ascii="Arial Narrow" w:hAnsi="Arial Narrow"/>
          <w:sz w:val="24"/>
          <w:szCs w:val="24"/>
        </w:rPr>
        <w:t xml:space="preserve"> </w:t>
      </w:r>
      <w:r w:rsidRPr="008919C7">
        <w:rPr>
          <w:sz w:val="24"/>
          <w:szCs w:val="24"/>
        </w:rPr>
        <w:t>Nuova Attivazione</w:t>
      </w:r>
      <w:r w:rsidRPr="00DF2D33">
        <w:rPr>
          <w:rFonts w:ascii="Arial Narrow" w:hAnsi="Arial Narrow"/>
          <w:sz w:val="24"/>
          <w:szCs w:val="24"/>
        </w:rPr>
        <w:t xml:space="preserve">        </w:t>
      </w:r>
      <w:r w:rsidRPr="00DF2D33">
        <w:rPr>
          <w:rFonts w:ascii="Arial Narrow" w:hAnsi="Arial Narrow"/>
          <w:sz w:val="40"/>
          <w:szCs w:val="24"/>
        </w:rPr>
        <w:t>□</w:t>
      </w:r>
      <w:r w:rsidRPr="00DF2D33">
        <w:rPr>
          <w:rFonts w:ascii="Arial Narrow" w:hAnsi="Arial Narrow"/>
          <w:sz w:val="24"/>
          <w:szCs w:val="24"/>
        </w:rPr>
        <w:t xml:space="preserve"> </w:t>
      </w:r>
      <w:r w:rsidRPr="008919C7">
        <w:rPr>
          <w:sz w:val="24"/>
          <w:szCs w:val="24"/>
        </w:rPr>
        <w:t>Richiesta di modifica (bucket_______________)</w:t>
      </w:r>
    </w:p>
    <w:p w:rsidR="004731D5" w:rsidRDefault="004731D5" w:rsidP="00DF2D33">
      <w:pPr>
        <w:jc w:val="both"/>
        <w:rPr>
          <w:rFonts w:ascii="Arial Narrow" w:hAnsi="Arial Narrow"/>
          <w:sz w:val="24"/>
          <w:szCs w:val="24"/>
        </w:rPr>
      </w:pPr>
    </w:p>
    <w:p w:rsidR="004731D5" w:rsidRPr="008919C7" w:rsidRDefault="004731D5" w:rsidP="00DF2D33">
      <w:pPr>
        <w:jc w:val="both"/>
        <w:rPr>
          <w:sz w:val="24"/>
          <w:szCs w:val="24"/>
        </w:rPr>
      </w:pPr>
      <w:r w:rsidRPr="008919C7">
        <w:rPr>
          <w:sz w:val="24"/>
          <w:szCs w:val="24"/>
        </w:rPr>
        <w:t>Ambiente:</w:t>
      </w:r>
    </w:p>
    <w:p w:rsidR="004731D5" w:rsidRDefault="004731D5" w:rsidP="00B54FC0">
      <w:pPr>
        <w:jc w:val="both"/>
        <w:rPr>
          <w:rFonts w:ascii="Arial Narrow" w:hAnsi="Arial Narrow"/>
          <w:sz w:val="24"/>
          <w:szCs w:val="24"/>
        </w:rPr>
      </w:pPr>
      <w:r w:rsidRPr="00DF2D33">
        <w:rPr>
          <w:rFonts w:ascii="Arial Narrow" w:hAnsi="Arial Narrow"/>
          <w:sz w:val="40"/>
          <w:szCs w:val="24"/>
        </w:rPr>
        <w:t>□</w:t>
      </w:r>
      <w:r w:rsidRPr="00DF2D33">
        <w:rPr>
          <w:rFonts w:ascii="Arial Narrow" w:hAnsi="Arial Narrow"/>
          <w:sz w:val="24"/>
          <w:szCs w:val="24"/>
        </w:rPr>
        <w:t xml:space="preserve"> </w:t>
      </w:r>
      <w:r w:rsidRPr="008919C7">
        <w:rPr>
          <w:sz w:val="24"/>
          <w:szCs w:val="24"/>
        </w:rPr>
        <w:t xml:space="preserve">Collaudo     </w:t>
      </w:r>
      <w:r>
        <w:rPr>
          <w:rFonts w:ascii="Arial Narrow" w:hAnsi="Arial Narrow"/>
          <w:sz w:val="24"/>
          <w:szCs w:val="24"/>
        </w:rPr>
        <w:t xml:space="preserve">         </w:t>
      </w:r>
      <w:r w:rsidRPr="00DF2D33">
        <w:rPr>
          <w:rFonts w:ascii="Arial Narrow" w:hAnsi="Arial Narrow"/>
          <w:sz w:val="24"/>
          <w:szCs w:val="24"/>
        </w:rPr>
        <w:t xml:space="preserve">        </w:t>
      </w:r>
      <w:r w:rsidRPr="00DF2D33">
        <w:rPr>
          <w:rFonts w:ascii="Arial Narrow" w:hAnsi="Arial Narrow"/>
          <w:sz w:val="40"/>
          <w:szCs w:val="24"/>
        </w:rPr>
        <w:t>□</w:t>
      </w:r>
      <w:r w:rsidRPr="008919C7">
        <w:rPr>
          <w:sz w:val="24"/>
          <w:szCs w:val="24"/>
        </w:rPr>
        <w:t xml:space="preserve"> Produzione</w:t>
      </w:r>
    </w:p>
    <w:p w:rsidR="004731D5" w:rsidRPr="00DF2D33" w:rsidRDefault="004731D5" w:rsidP="00DF2D33">
      <w:pPr>
        <w:jc w:val="both"/>
        <w:rPr>
          <w:rFonts w:ascii="Arial Narrow" w:hAnsi="Arial Narrow"/>
          <w:sz w:val="24"/>
          <w:szCs w:val="24"/>
        </w:rPr>
      </w:pPr>
    </w:p>
    <w:p w:rsidR="004731D5" w:rsidRPr="00DF2D33" w:rsidRDefault="004731D5" w:rsidP="00DF2D33">
      <w:pPr>
        <w:jc w:val="both"/>
        <w:rPr>
          <w:rFonts w:ascii="Arial Narrow" w:hAnsi="Arial Narrow"/>
          <w:sz w:val="24"/>
          <w:szCs w:val="24"/>
        </w:rPr>
      </w:pPr>
      <w:r w:rsidRPr="008919C7">
        <w:rPr>
          <w:sz w:val="24"/>
          <w:szCs w:val="24"/>
        </w:rPr>
        <w:t>Account Manager di riferimento:</w:t>
      </w:r>
      <w:r w:rsidRPr="00DF2D33">
        <w:rPr>
          <w:rFonts w:ascii="Arial Narrow" w:hAnsi="Arial Narrow"/>
          <w:sz w:val="24"/>
          <w:szCs w:val="24"/>
        </w:rPr>
        <w:t xml:space="preserve"> </w:t>
      </w:r>
      <w:r w:rsidRPr="00DF2D33">
        <w:rPr>
          <w:rFonts w:ascii="Arial Narrow" w:hAnsi="Arial Narrow"/>
          <w:sz w:val="24"/>
          <w:szCs w:val="24"/>
        </w:rPr>
        <w:softHyphen/>
      </w:r>
      <w:r w:rsidRPr="00DF2D33">
        <w:rPr>
          <w:rFonts w:ascii="Arial Narrow" w:hAnsi="Arial Narrow"/>
          <w:sz w:val="24"/>
          <w:szCs w:val="24"/>
        </w:rPr>
        <w:softHyphen/>
      </w:r>
      <w:r w:rsidRPr="00DF2D33">
        <w:rPr>
          <w:rFonts w:ascii="Arial Narrow" w:hAnsi="Arial Narrow"/>
          <w:sz w:val="24"/>
          <w:szCs w:val="24"/>
        </w:rPr>
        <w:softHyphen/>
      </w:r>
      <w:r w:rsidRPr="00DF2D33">
        <w:rPr>
          <w:rFonts w:ascii="Arial Narrow" w:hAnsi="Arial Narrow"/>
          <w:sz w:val="24"/>
          <w:szCs w:val="24"/>
        </w:rPr>
        <w:softHyphen/>
      </w:r>
      <w:r w:rsidRPr="00DF2D33">
        <w:rPr>
          <w:rFonts w:ascii="Arial Narrow" w:hAnsi="Arial Narrow"/>
          <w:sz w:val="24"/>
          <w:szCs w:val="24"/>
        </w:rPr>
        <w:softHyphen/>
      </w:r>
      <w:r w:rsidRPr="00DF2D33">
        <w:rPr>
          <w:rFonts w:ascii="Arial Narrow" w:hAnsi="Arial Narrow"/>
          <w:sz w:val="24"/>
          <w:szCs w:val="24"/>
        </w:rPr>
        <w:softHyphen/>
      </w:r>
      <w:r w:rsidRPr="00DF2D33">
        <w:rPr>
          <w:rFonts w:ascii="Arial Narrow" w:hAnsi="Arial Narrow"/>
          <w:sz w:val="24"/>
          <w:szCs w:val="24"/>
        </w:rPr>
        <w:softHyphen/>
      </w:r>
      <w:r w:rsidRPr="00DF2D33">
        <w:rPr>
          <w:rFonts w:ascii="Arial Narrow" w:hAnsi="Arial Narrow"/>
          <w:sz w:val="24"/>
          <w:szCs w:val="24"/>
        </w:rPr>
        <w:softHyphen/>
        <w:t xml:space="preserve"> </w:t>
      </w:r>
      <w:r>
        <w:rPr>
          <w:rFonts w:ascii="Arial Narrow" w:hAnsi="Arial Narrow"/>
          <w:sz w:val="24"/>
          <w:szCs w:val="24"/>
        </w:rPr>
        <w:t>Maurizio Carniello - tramite CST Provincia Padova</w:t>
      </w:r>
    </w:p>
    <w:p w:rsidR="004731D5" w:rsidRPr="00DF2D33" w:rsidRDefault="004731D5" w:rsidP="00DF2D33">
      <w:pPr>
        <w:jc w:val="both"/>
        <w:rPr>
          <w:rFonts w:ascii="Arial Narrow" w:hAnsi="Arial Narrow"/>
          <w:sz w:val="24"/>
          <w:szCs w:val="24"/>
        </w:rPr>
      </w:pPr>
      <w:r w:rsidRPr="008919C7">
        <w:rPr>
          <w:sz w:val="24"/>
          <w:szCs w:val="24"/>
        </w:rPr>
        <w:t>PM/Consulente di riferimento:</w:t>
      </w:r>
      <w:r w:rsidRPr="00DF2D33">
        <w:rPr>
          <w:rFonts w:ascii="Arial Narrow" w:hAnsi="Arial Narrow"/>
          <w:sz w:val="24"/>
          <w:szCs w:val="24"/>
        </w:rPr>
        <w:t xml:space="preserve"> </w:t>
      </w:r>
      <w:r>
        <w:rPr>
          <w:rFonts w:ascii="Arial Narrow" w:hAnsi="Arial Narrow"/>
          <w:sz w:val="24"/>
          <w:szCs w:val="24"/>
        </w:rPr>
        <w:t xml:space="preserve"> Marta Gaia Castellan</w:t>
      </w:r>
    </w:p>
    <w:p w:rsidR="004731D5" w:rsidRPr="00DF2D33" w:rsidRDefault="004731D5" w:rsidP="00DF2D33">
      <w:pPr>
        <w:jc w:val="both"/>
        <w:rPr>
          <w:rFonts w:ascii="Arial Narrow" w:hAnsi="Arial Narrow"/>
          <w:i/>
          <w:sz w:val="24"/>
          <w:szCs w:val="24"/>
        </w:rPr>
      </w:pPr>
      <w:r w:rsidRPr="00DF2D33">
        <w:rPr>
          <w:rFonts w:ascii="Arial Narrow" w:hAnsi="Arial Narrow"/>
          <w:sz w:val="24"/>
          <w:szCs w:val="24"/>
        </w:rPr>
        <w:t>Denominazione Produttore</w:t>
      </w:r>
      <w:r>
        <w:rPr>
          <w:rFonts w:ascii="Arial Narrow" w:hAnsi="Arial Narrow"/>
          <w:sz w:val="24"/>
          <w:szCs w:val="24"/>
        </w:rPr>
        <w:t>: _______________________________________________________________</w:t>
      </w:r>
    </w:p>
    <w:p w:rsidR="004731D5" w:rsidRPr="00DF2D33" w:rsidRDefault="004731D5" w:rsidP="00DF2D33">
      <w:pPr>
        <w:jc w:val="both"/>
        <w:rPr>
          <w:rFonts w:ascii="Arial Narrow" w:hAnsi="Arial Narrow"/>
          <w:sz w:val="24"/>
          <w:szCs w:val="24"/>
        </w:rPr>
      </w:pPr>
      <w:r w:rsidRPr="00DF2D33">
        <w:rPr>
          <w:rFonts w:ascii="Arial Narrow" w:hAnsi="Arial Narrow"/>
          <w:sz w:val="24"/>
          <w:szCs w:val="24"/>
        </w:rPr>
        <w:softHyphen/>
      </w:r>
      <w:r w:rsidRPr="00DF2D33">
        <w:rPr>
          <w:rFonts w:ascii="Arial Narrow" w:hAnsi="Arial Narrow"/>
          <w:sz w:val="24"/>
          <w:szCs w:val="24"/>
        </w:rPr>
        <w:softHyphen/>
      </w:r>
      <w:r w:rsidRPr="00DF2D33">
        <w:rPr>
          <w:rFonts w:ascii="Arial Narrow" w:hAnsi="Arial Narrow"/>
          <w:sz w:val="24"/>
          <w:szCs w:val="24"/>
        </w:rPr>
        <w:softHyphen/>
      </w:r>
      <w:r w:rsidRPr="00DF2D33">
        <w:rPr>
          <w:rFonts w:ascii="Arial Narrow" w:hAnsi="Arial Narrow"/>
          <w:sz w:val="24"/>
          <w:szCs w:val="24"/>
        </w:rPr>
        <w:softHyphen/>
      </w:r>
    </w:p>
    <w:p w:rsidR="004731D5" w:rsidRPr="00DF2D33" w:rsidRDefault="004731D5" w:rsidP="00DF2D33">
      <w:pPr>
        <w:jc w:val="both"/>
        <w:rPr>
          <w:rFonts w:ascii="Arial Narrow" w:hAnsi="Arial Narrow"/>
          <w:sz w:val="24"/>
          <w:szCs w:val="24"/>
        </w:rPr>
      </w:pPr>
      <w:r w:rsidRPr="008919C7">
        <w:rPr>
          <w:sz w:val="24"/>
          <w:szCs w:val="24"/>
        </w:rPr>
        <w:t>Partita IVA/Codice Fiscale:</w:t>
      </w:r>
      <w:r w:rsidRPr="00DF2D33">
        <w:rPr>
          <w:rFonts w:ascii="Arial Narrow" w:hAnsi="Arial Narrow"/>
          <w:sz w:val="24"/>
          <w:szCs w:val="24"/>
        </w:rPr>
        <w:t xml:space="preserve"> ___________________________________________________________</w:t>
      </w:r>
      <w:r>
        <w:rPr>
          <w:rFonts w:ascii="Arial Narrow" w:hAnsi="Arial Narrow"/>
          <w:sz w:val="24"/>
          <w:szCs w:val="24"/>
        </w:rPr>
        <w:t>___</w:t>
      </w:r>
    </w:p>
    <w:p w:rsidR="004731D5" w:rsidRPr="00DF2D33" w:rsidRDefault="004731D5" w:rsidP="00DF2D33">
      <w:pPr>
        <w:jc w:val="both"/>
        <w:rPr>
          <w:rFonts w:ascii="Arial Narrow" w:hAnsi="Arial Narrow"/>
          <w:sz w:val="24"/>
          <w:szCs w:val="24"/>
        </w:rPr>
      </w:pPr>
      <w:r w:rsidRPr="008919C7">
        <w:rPr>
          <w:sz w:val="24"/>
          <w:szCs w:val="24"/>
        </w:rPr>
        <w:t>Mail o PEC di riferimento del Produttore/Cliente:</w:t>
      </w:r>
      <w:r w:rsidRPr="00DF2D33">
        <w:rPr>
          <w:rFonts w:ascii="Arial Narrow" w:hAnsi="Arial Narrow"/>
          <w:sz w:val="24"/>
          <w:szCs w:val="24"/>
        </w:rPr>
        <w:t xml:space="preserve"> ______________</w:t>
      </w:r>
      <w:r w:rsidRPr="008919C7">
        <w:rPr>
          <w:sz w:val="24"/>
          <w:szCs w:val="24"/>
        </w:rPr>
        <w:t>@</w:t>
      </w:r>
      <w:r w:rsidRPr="00DF2D33">
        <w:rPr>
          <w:rFonts w:ascii="Arial Narrow" w:hAnsi="Arial Narrow"/>
          <w:sz w:val="24"/>
          <w:szCs w:val="24"/>
        </w:rPr>
        <w:t>___________________</w:t>
      </w:r>
      <w:r>
        <w:rPr>
          <w:rFonts w:ascii="Arial Narrow" w:hAnsi="Arial Narrow"/>
          <w:sz w:val="24"/>
          <w:szCs w:val="24"/>
        </w:rPr>
        <w:t>_______</w:t>
      </w:r>
    </w:p>
    <w:p w:rsidR="004731D5" w:rsidRPr="00DF2D33" w:rsidRDefault="004731D5" w:rsidP="00DF2D33">
      <w:pPr>
        <w:rPr>
          <w:rFonts w:ascii="Arial Narrow" w:hAnsi="Arial Narrow"/>
          <w:sz w:val="24"/>
          <w:szCs w:val="24"/>
        </w:rPr>
      </w:pPr>
      <w:r w:rsidRPr="008919C7">
        <w:rPr>
          <w:sz w:val="24"/>
          <w:szCs w:val="24"/>
        </w:rPr>
        <w:t xml:space="preserve">Nome e Cognome del Responsabile della Conservazione interno al Produttore/Cliente: </w:t>
      </w:r>
      <w:r w:rsidRPr="00DF2D33">
        <w:rPr>
          <w:rFonts w:ascii="Arial Narrow" w:hAnsi="Arial Narrow"/>
          <w:sz w:val="24"/>
          <w:szCs w:val="24"/>
        </w:rPr>
        <w:t>_________________________________________________________________________________</w:t>
      </w:r>
      <w:r>
        <w:rPr>
          <w:rFonts w:ascii="Arial Narrow" w:hAnsi="Arial Narrow"/>
          <w:sz w:val="24"/>
          <w:szCs w:val="24"/>
        </w:rPr>
        <w:t>_____</w:t>
      </w:r>
    </w:p>
    <w:p w:rsidR="004731D5" w:rsidRPr="00DF2D33" w:rsidRDefault="004731D5" w:rsidP="00DF2D33">
      <w:pPr>
        <w:rPr>
          <w:rFonts w:ascii="Arial Narrow" w:hAnsi="Arial Narrow"/>
          <w:sz w:val="24"/>
          <w:szCs w:val="24"/>
        </w:rPr>
      </w:pPr>
      <w:r w:rsidRPr="008919C7">
        <w:rPr>
          <w:sz w:val="24"/>
          <w:szCs w:val="24"/>
        </w:rPr>
        <w:t>Codice Fiscale del Responsabile della Conservazione interno al Produttore/Cliente:</w:t>
      </w:r>
      <w:r w:rsidRPr="00DF2D33">
        <w:rPr>
          <w:rFonts w:ascii="Arial Narrow" w:hAnsi="Arial Narrow"/>
          <w:sz w:val="24"/>
          <w:szCs w:val="24"/>
        </w:rPr>
        <w:t xml:space="preserve"> _________________________________________________________________________________</w:t>
      </w:r>
      <w:r>
        <w:rPr>
          <w:rFonts w:ascii="Arial Narrow" w:hAnsi="Arial Narrow"/>
          <w:sz w:val="24"/>
          <w:szCs w:val="24"/>
        </w:rPr>
        <w:t>_____</w:t>
      </w:r>
    </w:p>
    <w:p w:rsidR="004731D5" w:rsidRPr="00DF2D33" w:rsidRDefault="004731D5" w:rsidP="00DF2D33">
      <w:pPr>
        <w:rPr>
          <w:rFonts w:ascii="Arial Narrow" w:hAnsi="Arial Narrow"/>
          <w:sz w:val="24"/>
          <w:szCs w:val="24"/>
        </w:rPr>
      </w:pPr>
    </w:p>
    <w:p w:rsidR="004731D5" w:rsidRDefault="004731D5" w:rsidP="00DF2D33">
      <w:pPr>
        <w:rPr>
          <w:rFonts w:ascii="Arial Narrow" w:hAnsi="Arial Narrow"/>
          <w:sz w:val="24"/>
          <w:szCs w:val="24"/>
        </w:rPr>
      </w:pPr>
      <w:r w:rsidRPr="008919C7">
        <w:rPr>
          <w:sz w:val="24"/>
          <w:szCs w:val="24"/>
        </w:rPr>
        <w:t>Codice Cliente [</w:t>
      </w:r>
      <w:r w:rsidRPr="008919C7">
        <w:rPr>
          <w:i/>
          <w:sz w:val="24"/>
          <w:szCs w:val="24"/>
        </w:rPr>
        <w:t>compilazione a cura di InfoCert</w:t>
      </w:r>
      <w:r w:rsidRPr="008919C7">
        <w:rPr>
          <w:sz w:val="24"/>
          <w:szCs w:val="24"/>
        </w:rPr>
        <w:t>]:</w:t>
      </w:r>
      <w:r w:rsidRPr="00DF2D33">
        <w:rPr>
          <w:rFonts w:ascii="Arial Narrow" w:hAnsi="Arial Narrow"/>
          <w:sz w:val="24"/>
          <w:szCs w:val="24"/>
        </w:rPr>
        <w:t xml:space="preserve"> __________________________________________</w:t>
      </w:r>
    </w:p>
    <w:p w:rsidR="004731D5" w:rsidRPr="00DF2D33" w:rsidRDefault="004731D5" w:rsidP="00DF2D33">
      <w:pPr>
        <w:rPr>
          <w:rFonts w:ascii="Arial Narrow" w:hAnsi="Arial Narrow"/>
          <w:sz w:val="24"/>
          <w:szCs w:val="24"/>
        </w:rPr>
      </w:pPr>
    </w:p>
    <w:p w:rsidR="004731D5" w:rsidRDefault="004731D5">
      <w:pPr>
        <w:rPr>
          <w:rFonts w:ascii="Arial Narrow" w:hAnsi="Arial Narrow"/>
          <w:b/>
          <w:sz w:val="28"/>
          <w:szCs w:val="28"/>
        </w:rPr>
      </w:pPr>
      <w:bookmarkStart w:id="0" w:name="_Ref411613308"/>
    </w:p>
    <w:p w:rsidR="004731D5" w:rsidRDefault="004731D5">
      <w:pPr>
        <w:rPr>
          <w:rFonts w:ascii="Arial Narrow" w:hAnsi="Arial Narrow"/>
          <w:b/>
          <w:sz w:val="28"/>
          <w:szCs w:val="28"/>
        </w:rPr>
      </w:pPr>
    </w:p>
    <w:p w:rsidR="004731D5" w:rsidRPr="008919C7" w:rsidRDefault="004731D5" w:rsidP="00B54FC0">
      <w:pPr>
        <w:rPr>
          <w:b/>
          <w:sz w:val="28"/>
          <w:szCs w:val="28"/>
        </w:rPr>
      </w:pPr>
      <w:r w:rsidRPr="008919C7">
        <w:rPr>
          <w:b/>
          <w:sz w:val="28"/>
          <w:szCs w:val="28"/>
        </w:rPr>
        <w:t>Informazioni a fini statistici:</w:t>
      </w:r>
    </w:p>
    <w:p w:rsidR="004731D5" w:rsidRDefault="004731D5">
      <w:pPr>
        <w:rPr>
          <w:rFonts w:ascii="Arial Narrow" w:hAnsi="Arial Narrow"/>
          <w:b/>
          <w:sz w:val="28"/>
          <w:szCs w:val="28"/>
        </w:rPr>
      </w:pPr>
    </w:p>
    <w:tbl>
      <w:tblPr>
        <w:tblW w:w="0" w:type="auto"/>
        <w:tblInd w:w="137" w:type="dxa"/>
        <w:tblLayout w:type="fixed"/>
        <w:tblCellMar>
          <w:left w:w="0" w:type="dxa"/>
          <w:right w:w="0" w:type="dxa"/>
        </w:tblCellMar>
        <w:tblLook w:val="0000"/>
      </w:tblPr>
      <w:tblGrid>
        <w:gridCol w:w="2325"/>
        <w:gridCol w:w="1955"/>
        <w:gridCol w:w="391"/>
        <w:gridCol w:w="1955"/>
        <w:gridCol w:w="391"/>
        <w:gridCol w:w="1956"/>
        <w:gridCol w:w="393"/>
      </w:tblGrid>
      <w:tr w:rsidR="004731D5" w:rsidRPr="00466963" w:rsidTr="008919C7">
        <w:trPr>
          <w:cantSplit/>
        </w:trPr>
        <w:tc>
          <w:tcPr>
            <w:tcW w:w="2325" w:type="dxa"/>
            <w:tcBorders>
              <w:top w:val="single" w:sz="2" w:space="0" w:color="000000"/>
              <w:left w:val="single" w:sz="2" w:space="0" w:color="000000"/>
            </w:tcBorders>
          </w:tcPr>
          <w:p w:rsidR="004731D5" w:rsidRPr="00DF2D33" w:rsidRDefault="004731D5" w:rsidP="008919C7">
            <w:pPr>
              <w:pStyle w:val="BodyText"/>
              <w:snapToGrid w:val="0"/>
              <w:jc w:val="left"/>
              <w:rPr>
                <w:rFonts w:ascii="Arial Narrow" w:hAnsi="Arial Narrow"/>
                <w:b/>
                <w:sz w:val="16"/>
                <w:szCs w:val="16"/>
              </w:rPr>
            </w:pPr>
          </w:p>
        </w:tc>
        <w:tc>
          <w:tcPr>
            <w:tcW w:w="1955" w:type="dxa"/>
            <w:tcBorders>
              <w:top w:val="single" w:sz="2" w:space="0" w:color="000000"/>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Servizi alle imprese</w:t>
            </w:r>
          </w:p>
        </w:tc>
        <w:tc>
          <w:tcPr>
            <w:tcW w:w="391" w:type="dxa"/>
            <w:tcBorders>
              <w:top w:val="single" w:sz="2" w:space="0" w:color="000000"/>
              <w:bottom w:val="single" w:sz="2" w:space="0" w:color="000000"/>
            </w:tcBorders>
          </w:tcPr>
          <w:p w:rsidR="004731D5" w:rsidRPr="00DF2D33" w:rsidRDefault="004731D5" w:rsidP="008919C7">
            <w:pPr>
              <w:pStyle w:val="BodyText"/>
              <w:numPr>
                <w:ilvl w:val="0"/>
                <w:numId w:val="1"/>
              </w:numPr>
              <w:tabs>
                <w:tab w:val="clear" w:pos="0"/>
                <w:tab w:val="left" w:pos="360"/>
              </w:tabs>
              <w:snapToGrid w:val="0"/>
              <w:ind w:left="360"/>
              <w:jc w:val="center"/>
              <w:rPr>
                <w:rFonts w:ascii="Arial Narrow" w:hAnsi="Arial Narrow"/>
                <w:b/>
                <w:sz w:val="16"/>
                <w:szCs w:val="16"/>
              </w:rPr>
            </w:pPr>
          </w:p>
        </w:tc>
        <w:tc>
          <w:tcPr>
            <w:tcW w:w="1955" w:type="dxa"/>
            <w:tcBorders>
              <w:top w:val="single" w:sz="2" w:space="0" w:color="000000"/>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Informatica</w:t>
            </w:r>
          </w:p>
        </w:tc>
        <w:tc>
          <w:tcPr>
            <w:tcW w:w="391" w:type="dxa"/>
            <w:tcBorders>
              <w:top w:val="single" w:sz="2" w:space="0" w:color="000000"/>
              <w:bottom w:val="single" w:sz="2" w:space="0" w:color="000000"/>
            </w:tcBorders>
          </w:tcPr>
          <w:p w:rsidR="004731D5" w:rsidRPr="00DF2D33" w:rsidRDefault="004731D5" w:rsidP="008919C7">
            <w:pPr>
              <w:pStyle w:val="BodyText"/>
              <w:numPr>
                <w:ilvl w:val="0"/>
                <w:numId w:val="5"/>
              </w:numPr>
              <w:tabs>
                <w:tab w:val="left" w:pos="360"/>
              </w:tabs>
              <w:snapToGrid w:val="0"/>
              <w:jc w:val="center"/>
              <w:rPr>
                <w:rFonts w:ascii="Arial Narrow" w:hAnsi="Arial Narrow"/>
                <w:b/>
                <w:sz w:val="16"/>
                <w:szCs w:val="16"/>
              </w:rPr>
            </w:pPr>
          </w:p>
        </w:tc>
        <w:tc>
          <w:tcPr>
            <w:tcW w:w="1956" w:type="dxa"/>
            <w:tcBorders>
              <w:top w:val="single" w:sz="2" w:space="0" w:color="000000"/>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Commercio</w:t>
            </w:r>
          </w:p>
        </w:tc>
        <w:tc>
          <w:tcPr>
            <w:tcW w:w="393" w:type="dxa"/>
            <w:tcBorders>
              <w:top w:val="single" w:sz="2" w:space="0" w:color="000000"/>
              <w:bottom w:val="single" w:sz="2" w:space="0" w:color="000000"/>
              <w:right w:val="single" w:sz="2" w:space="0" w:color="000000"/>
            </w:tcBorders>
          </w:tcPr>
          <w:p w:rsidR="004731D5" w:rsidRPr="00DF2D33" w:rsidRDefault="004731D5" w:rsidP="008919C7">
            <w:pPr>
              <w:pStyle w:val="BodyText"/>
              <w:numPr>
                <w:ilvl w:val="0"/>
                <w:numId w:val="5"/>
              </w:numPr>
              <w:tabs>
                <w:tab w:val="left" w:pos="360"/>
              </w:tabs>
              <w:snapToGrid w:val="0"/>
              <w:jc w:val="center"/>
              <w:rPr>
                <w:rFonts w:ascii="Arial Narrow" w:hAnsi="Arial Narrow"/>
                <w:b/>
                <w:sz w:val="16"/>
                <w:szCs w:val="16"/>
              </w:rPr>
            </w:pPr>
          </w:p>
        </w:tc>
      </w:tr>
      <w:tr w:rsidR="004731D5" w:rsidRPr="00466963" w:rsidTr="008919C7">
        <w:trPr>
          <w:cantSplit/>
        </w:trPr>
        <w:tc>
          <w:tcPr>
            <w:tcW w:w="2325" w:type="dxa"/>
            <w:tcBorders>
              <w:left w:val="single" w:sz="2" w:space="0" w:color="000000"/>
            </w:tcBorders>
          </w:tcPr>
          <w:p w:rsidR="004731D5" w:rsidRPr="00DF2D33" w:rsidRDefault="004731D5" w:rsidP="008919C7">
            <w:pPr>
              <w:pStyle w:val="BodyText"/>
              <w:snapToGrid w:val="0"/>
              <w:jc w:val="left"/>
              <w:rPr>
                <w:rFonts w:ascii="Arial Narrow" w:hAnsi="Arial Narrow"/>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Telecomunicazioni</w:t>
            </w:r>
          </w:p>
        </w:tc>
        <w:tc>
          <w:tcPr>
            <w:tcW w:w="391" w:type="dxa"/>
            <w:tcBorders>
              <w:bottom w:val="single" w:sz="2" w:space="0" w:color="000000"/>
            </w:tcBorders>
          </w:tcPr>
          <w:p w:rsidR="004731D5" w:rsidRPr="00DF2D33" w:rsidRDefault="004731D5" w:rsidP="008919C7">
            <w:pPr>
              <w:pStyle w:val="BodyText"/>
              <w:numPr>
                <w:ilvl w:val="0"/>
                <w:numId w:val="5"/>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 xml:space="preserve">Editoria/Stampa </w:t>
            </w:r>
          </w:p>
        </w:tc>
        <w:tc>
          <w:tcPr>
            <w:tcW w:w="391" w:type="dxa"/>
            <w:tcBorders>
              <w:bottom w:val="single" w:sz="2" w:space="0" w:color="000000"/>
            </w:tcBorders>
          </w:tcPr>
          <w:p w:rsidR="004731D5" w:rsidRPr="00DF2D33" w:rsidRDefault="004731D5" w:rsidP="008919C7">
            <w:pPr>
              <w:pStyle w:val="BodyText"/>
              <w:numPr>
                <w:ilvl w:val="0"/>
                <w:numId w:val="5"/>
              </w:numPr>
              <w:tabs>
                <w:tab w:val="left" w:pos="360"/>
              </w:tabs>
              <w:snapToGrid w:val="0"/>
              <w:jc w:val="center"/>
              <w:rPr>
                <w:rFonts w:ascii="Arial Narrow" w:hAnsi="Arial Narrow"/>
                <w:b/>
                <w:sz w:val="16"/>
                <w:szCs w:val="16"/>
              </w:rPr>
            </w:pPr>
          </w:p>
        </w:tc>
        <w:tc>
          <w:tcPr>
            <w:tcW w:w="1956"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Meccanica/Elettrica</w:t>
            </w:r>
          </w:p>
        </w:tc>
        <w:tc>
          <w:tcPr>
            <w:tcW w:w="393" w:type="dxa"/>
            <w:tcBorders>
              <w:bottom w:val="single" w:sz="2" w:space="0" w:color="000000"/>
              <w:right w:val="single" w:sz="2" w:space="0" w:color="000000"/>
            </w:tcBorders>
          </w:tcPr>
          <w:p w:rsidR="004731D5" w:rsidRPr="00DF2D33" w:rsidRDefault="004731D5" w:rsidP="008919C7">
            <w:pPr>
              <w:pStyle w:val="BodyText"/>
              <w:numPr>
                <w:ilvl w:val="0"/>
                <w:numId w:val="5"/>
              </w:numPr>
              <w:tabs>
                <w:tab w:val="left" w:pos="360"/>
              </w:tabs>
              <w:snapToGrid w:val="0"/>
              <w:jc w:val="center"/>
              <w:rPr>
                <w:rFonts w:ascii="Arial Narrow" w:hAnsi="Arial Narrow"/>
                <w:b/>
                <w:sz w:val="16"/>
                <w:szCs w:val="16"/>
              </w:rPr>
            </w:pPr>
          </w:p>
        </w:tc>
      </w:tr>
      <w:tr w:rsidR="004731D5" w:rsidRPr="00466963" w:rsidTr="008919C7">
        <w:trPr>
          <w:cantSplit/>
        </w:trPr>
        <w:tc>
          <w:tcPr>
            <w:tcW w:w="2325" w:type="dxa"/>
            <w:tcBorders>
              <w:left w:val="single" w:sz="2" w:space="0" w:color="000000"/>
            </w:tcBorders>
          </w:tcPr>
          <w:p w:rsidR="004731D5" w:rsidRPr="008919C7" w:rsidRDefault="004731D5" w:rsidP="008919C7">
            <w:pPr>
              <w:pStyle w:val="BodyText"/>
              <w:snapToGrid w:val="0"/>
              <w:jc w:val="left"/>
              <w:rPr>
                <w:rFonts w:ascii="Calibri" w:hAnsi="Calibri"/>
                <w:b/>
                <w:sz w:val="16"/>
                <w:szCs w:val="16"/>
              </w:rPr>
            </w:pPr>
            <w:r w:rsidRPr="008919C7">
              <w:rPr>
                <w:rFonts w:ascii="Calibri" w:hAnsi="Calibri"/>
                <w:b/>
                <w:sz w:val="16"/>
                <w:szCs w:val="16"/>
              </w:rPr>
              <w:t>IMPRESA</w:t>
            </w: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Alimentare</w:t>
            </w:r>
          </w:p>
        </w:tc>
        <w:tc>
          <w:tcPr>
            <w:tcW w:w="391" w:type="dxa"/>
            <w:tcBorders>
              <w:bottom w:val="single" w:sz="2" w:space="0" w:color="000000"/>
            </w:tcBorders>
          </w:tcPr>
          <w:p w:rsidR="004731D5" w:rsidRPr="00DF2D33" w:rsidRDefault="004731D5" w:rsidP="008919C7">
            <w:pPr>
              <w:pStyle w:val="BodyText"/>
              <w:numPr>
                <w:ilvl w:val="0"/>
                <w:numId w:val="5"/>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Chimica/Farmaceutica</w:t>
            </w:r>
          </w:p>
        </w:tc>
        <w:tc>
          <w:tcPr>
            <w:tcW w:w="391" w:type="dxa"/>
            <w:tcBorders>
              <w:bottom w:val="single" w:sz="2" w:space="0" w:color="000000"/>
            </w:tcBorders>
          </w:tcPr>
          <w:p w:rsidR="004731D5" w:rsidRPr="00DF2D33" w:rsidRDefault="004731D5" w:rsidP="008919C7">
            <w:pPr>
              <w:pStyle w:val="BodyText"/>
              <w:numPr>
                <w:ilvl w:val="0"/>
                <w:numId w:val="3"/>
              </w:numPr>
              <w:tabs>
                <w:tab w:val="left" w:pos="360"/>
              </w:tabs>
              <w:snapToGrid w:val="0"/>
              <w:jc w:val="center"/>
              <w:rPr>
                <w:rFonts w:ascii="Arial Narrow" w:hAnsi="Arial Narrow"/>
                <w:b/>
                <w:sz w:val="16"/>
                <w:szCs w:val="16"/>
              </w:rPr>
            </w:pPr>
          </w:p>
        </w:tc>
        <w:tc>
          <w:tcPr>
            <w:tcW w:w="1956"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 xml:space="preserve">Edilizia </w:t>
            </w:r>
          </w:p>
        </w:tc>
        <w:tc>
          <w:tcPr>
            <w:tcW w:w="393" w:type="dxa"/>
            <w:tcBorders>
              <w:bottom w:val="single" w:sz="2" w:space="0" w:color="000000"/>
              <w:right w:val="single" w:sz="2" w:space="0" w:color="000000"/>
            </w:tcBorders>
          </w:tcPr>
          <w:p w:rsidR="004731D5" w:rsidRPr="00DF2D33" w:rsidRDefault="004731D5" w:rsidP="008919C7">
            <w:pPr>
              <w:pStyle w:val="BodyText"/>
              <w:numPr>
                <w:ilvl w:val="0"/>
                <w:numId w:val="4"/>
              </w:numPr>
              <w:tabs>
                <w:tab w:val="left" w:pos="360"/>
              </w:tabs>
              <w:snapToGrid w:val="0"/>
              <w:jc w:val="center"/>
              <w:rPr>
                <w:rFonts w:ascii="Arial Narrow" w:hAnsi="Arial Narrow"/>
                <w:b/>
                <w:sz w:val="16"/>
                <w:szCs w:val="16"/>
              </w:rPr>
            </w:pPr>
          </w:p>
        </w:tc>
      </w:tr>
      <w:tr w:rsidR="004731D5" w:rsidRPr="00466963" w:rsidTr="008919C7">
        <w:trPr>
          <w:cantSplit/>
        </w:trPr>
        <w:tc>
          <w:tcPr>
            <w:tcW w:w="2325" w:type="dxa"/>
            <w:tcBorders>
              <w:left w:val="single" w:sz="2" w:space="0" w:color="000000"/>
            </w:tcBorders>
          </w:tcPr>
          <w:p w:rsidR="004731D5" w:rsidRPr="008919C7" w:rsidRDefault="004731D5" w:rsidP="008919C7">
            <w:pPr>
              <w:pStyle w:val="BodyText"/>
              <w:snapToGrid w:val="0"/>
              <w:jc w:val="left"/>
              <w:rPr>
                <w:rFonts w:ascii="Calibri" w:hAnsi="Calibri"/>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Tessile/Moda</w:t>
            </w:r>
          </w:p>
        </w:tc>
        <w:tc>
          <w:tcPr>
            <w:tcW w:w="391" w:type="dxa"/>
            <w:tcBorders>
              <w:bottom w:val="single" w:sz="2" w:space="0" w:color="000000"/>
            </w:tcBorders>
          </w:tcPr>
          <w:p w:rsidR="004731D5" w:rsidRPr="00DF2D33" w:rsidRDefault="004731D5" w:rsidP="008919C7">
            <w:pPr>
              <w:pStyle w:val="BodyText"/>
              <w:numPr>
                <w:ilvl w:val="0"/>
                <w:numId w:val="5"/>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Mobili/Arredamento</w:t>
            </w:r>
          </w:p>
        </w:tc>
        <w:tc>
          <w:tcPr>
            <w:tcW w:w="391" w:type="dxa"/>
            <w:tcBorders>
              <w:bottom w:val="single" w:sz="2" w:space="0" w:color="000000"/>
            </w:tcBorders>
          </w:tcPr>
          <w:p w:rsidR="004731D5" w:rsidRPr="00DF2D33" w:rsidRDefault="004731D5" w:rsidP="008919C7">
            <w:pPr>
              <w:pStyle w:val="BodyText"/>
              <w:numPr>
                <w:ilvl w:val="0"/>
                <w:numId w:val="6"/>
              </w:numPr>
              <w:tabs>
                <w:tab w:val="left" w:pos="360"/>
              </w:tabs>
              <w:snapToGrid w:val="0"/>
              <w:jc w:val="center"/>
              <w:rPr>
                <w:rFonts w:ascii="Arial Narrow" w:hAnsi="Arial Narrow"/>
                <w:b/>
                <w:sz w:val="16"/>
                <w:szCs w:val="16"/>
              </w:rPr>
            </w:pPr>
          </w:p>
        </w:tc>
        <w:tc>
          <w:tcPr>
            <w:tcW w:w="1956"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Alberghi/Ristoranti</w:t>
            </w:r>
          </w:p>
        </w:tc>
        <w:tc>
          <w:tcPr>
            <w:tcW w:w="393" w:type="dxa"/>
            <w:tcBorders>
              <w:bottom w:val="single" w:sz="2" w:space="0" w:color="000000"/>
              <w:right w:val="single" w:sz="2" w:space="0" w:color="000000"/>
            </w:tcBorders>
          </w:tcPr>
          <w:p w:rsidR="004731D5" w:rsidRPr="00DF2D33" w:rsidRDefault="004731D5" w:rsidP="008919C7">
            <w:pPr>
              <w:pStyle w:val="BodyText"/>
              <w:numPr>
                <w:ilvl w:val="0"/>
                <w:numId w:val="7"/>
              </w:numPr>
              <w:tabs>
                <w:tab w:val="left" w:pos="360"/>
              </w:tabs>
              <w:snapToGrid w:val="0"/>
              <w:jc w:val="center"/>
              <w:rPr>
                <w:rFonts w:ascii="Arial Narrow" w:hAnsi="Arial Narrow"/>
                <w:b/>
                <w:sz w:val="16"/>
                <w:szCs w:val="16"/>
              </w:rPr>
            </w:pPr>
          </w:p>
        </w:tc>
      </w:tr>
      <w:tr w:rsidR="004731D5" w:rsidRPr="00466963" w:rsidTr="008919C7">
        <w:trPr>
          <w:cantSplit/>
        </w:trPr>
        <w:tc>
          <w:tcPr>
            <w:tcW w:w="232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Trasporti/Logistica</w:t>
            </w:r>
          </w:p>
        </w:tc>
        <w:tc>
          <w:tcPr>
            <w:tcW w:w="391" w:type="dxa"/>
            <w:tcBorders>
              <w:bottom w:val="single" w:sz="2" w:space="0" w:color="000000"/>
            </w:tcBorders>
          </w:tcPr>
          <w:p w:rsidR="004731D5" w:rsidRPr="00DF2D33" w:rsidRDefault="004731D5" w:rsidP="008919C7">
            <w:pPr>
              <w:pStyle w:val="BodyText"/>
              <w:numPr>
                <w:ilvl w:val="0"/>
                <w:numId w:val="8"/>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Finanza</w:t>
            </w:r>
          </w:p>
        </w:tc>
        <w:tc>
          <w:tcPr>
            <w:tcW w:w="391" w:type="dxa"/>
            <w:tcBorders>
              <w:bottom w:val="single" w:sz="2" w:space="0" w:color="000000"/>
            </w:tcBorders>
          </w:tcPr>
          <w:p w:rsidR="004731D5" w:rsidRPr="00DF2D33" w:rsidRDefault="004731D5" w:rsidP="008919C7">
            <w:pPr>
              <w:pStyle w:val="BodyText"/>
              <w:numPr>
                <w:ilvl w:val="0"/>
                <w:numId w:val="9"/>
              </w:numPr>
              <w:tabs>
                <w:tab w:val="left" w:pos="360"/>
              </w:tabs>
              <w:snapToGrid w:val="0"/>
              <w:jc w:val="center"/>
              <w:rPr>
                <w:rFonts w:ascii="Arial Narrow" w:hAnsi="Arial Narrow"/>
                <w:b/>
                <w:sz w:val="16"/>
                <w:szCs w:val="16"/>
              </w:rPr>
            </w:pPr>
          </w:p>
        </w:tc>
        <w:tc>
          <w:tcPr>
            <w:tcW w:w="1956"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Altro</w:t>
            </w:r>
          </w:p>
        </w:tc>
        <w:tc>
          <w:tcPr>
            <w:tcW w:w="393" w:type="dxa"/>
            <w:tcBorders>
              <w:bottom w:val="single" w:sz="2" w:space="0" w:color="000000"/>
              <w:right w:val="single" w:sz="2" w:space="0" w:color="000000"/>
            </w:tcBorders>
          </w:tcPr>
          <w:p w:rsidR="004731D5" w:rsidRPr="00DF2D33" w:rsidRDefault="004731D5" w:rsidP="008919C7">
            <w:pPr>
              <w:pStyle w:val="BodyText"/>
              <w:numPr>
                <w:ilvl w:val="0"/>
                <w:numId w:val="10"/>
              </w:numPr>
              <w:tabs>
                <w:tab w:val="left" w:pos="360"/>
              </w:tabs>
              <w:snapToGrid w:val="0"/>
              <w:jc w:val="center"/>
              <w:rPr>
                <w:rFonts w:ascii="Arial Narrow" w:hAnsi="Arial Narrow"/>
                <w:b/>
                <w:sz w:val="16"/>
                <w:szCs w:val="16"/>
              </w:rPr>
            </w:pPr>
          </w:p>
        </w:tc>
      </w:tr>
      <w:tr w:rsidR="004731D5" w:rsidRPr="00466963" w:rsidTr="008919C7">
        <w:trPr>
          <w:cantSplit/>
        </w:trPr>
        <w:tc>
          <w:tcPr>
            <w:tcW w:w="2325" w:type="dxa"/>
            <w:tcBorders>
              <w:left w:val="single" w:sz="2" w:space="0" w:color="000000"/>
            </w:tcBorders>
          </w:tcPr>
          <w:p w:rsidR="004731D5" w:rsidRPr="008919C7" w:rsidRDefault="004731D5" w:rsidP="008919C7">
            <w:pPr>
              <w:pStyle w:val="BodyText"/>
              <w:snapToGrid w:val="0"/>
              <w:jc w:val="left"/>
              <w:rPr>
                <w:rFonts w:ascii="Calibri" w:hAnsi="Calibri"/>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 xml:space="preserve">Commercialista </w:t>
            </w:r>
          </w:p>
        </w:tc>
        <w:tc>
          <w:tcPr>
            <w:tcW w:w="391" w:type="dxa"/>
            <w:tcBorders>
              <w:bottom w:val="single" w:sz="2" w:space="0" w:color="000000"/>
            </w:tcBorders>
          </w:tcPr>
          <w:p w:rsidR="004731D5" w:rsidRPr="00DF2D33" w:rsidRDefault="004731D5" w:rsidP="008919C7">
            <w:pPr>
              <w:pStyle w:val="BodyText"/>
              <w:numPr>
                <w:ilvl w:val="0"/>
                <w:numId w:val="11"/>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 xml:space="preserve">Ragioniere </w:t>
            </w:r>
          </w:p>
        </w:tc>
        <w:tc>
          <w:tcPr>
            <w:tcW w:w="391" w:type="dxa"/>
            <w:tcBorders>
              <w:bottom w:val="single" w:sz="2" w:space="0" w:color="000000"/>
            </w:tcBorders>
          </w:tcPr>
          <w:p w:rsidR="004731D5" w:rsidRPr="00DF2D33" w:rsidRDefault="004731D5" w:rsidP="008919C7">
            <w:pPr>
              <w:pStyle w:val="BodyText"/>
              <w:numPr>
                <w:ilvl w:val="0"/>
                <w:numId w:val="12"/>
              </w:numPr>
              <w:tabs>
                <w:tab w:val="left" w:pos="360"/>
              </w:tabs>
              <w:snapToGrid w:val="0"/>
              <w:jc w:val="center"/>
              <w:rPr>
                <w:rFonts w:ascii="Arial Narrow" w:hAnsi="Arial Narrow"/>
                <w:b/>
                <w:sz w:val="16"/>
                <w:szCs w:val="16"/>
              </w:rPr>
            </w:pPr>
          </w:p>
        </w:tc>
        <w:tc>
          <w:tcPr>
            <w:tcW w:w="1956" w:type="dxa"/>
            <w:tcBorders>
              <w:left w:val="single" w:sz="2" w:space="0" w:color="000000"/>
              <w:bottom w:val="single" w:sz="2" w:space="0" w:color="000000"/>
            </w:tcBorders>
          </w:tcPr>
          <w:p w:rsidR="004731D5" w:rsidRPr="008919C7" w:rsidRDefault="004731D5" w:rsidP="008919C7">
            <w:pPr>
              <w:pStyle w:val="WW-Standard"/>
              <w:snapToGrid w:val="0"/>
              <w:rPr>
                <w:rFonts w:ascii="Calibri" w:hAnsi="Calibri"/>
                <w:sz w:val="16"/>
                <w:szCs w:val="16"/>
              </w:rPr>
            </w:pPr>
            <w:r w:rsidRPr="008919C7">
              <w:rPr>
                <w:rFonts w:ascii="Calibri" w:hAnsi="Calibri"/>
                <w:sz w:val="16"/>
                <w:szCs w:val="16"/>
              </w:rPr>
              <w:t>Notaio</w:t>
            </w:r>
          </w:p>
        </w:tc>
        <w:tc>
          <w:tcPr>
            <w:tcW w:w="393" w:type="dxa"/>
            <w:tcBorders>
              <w:bottom w:val="single" w:sz="2" w:space="0" w:color="000000"/>
              <w:right w:val="single" w:sz="2" w:space="0" w:color="000000"/>
            </w:tcBorders>
          </w:tcPr>
          <w:p w:rsidR="004731D5" w:rsidRPr="00DF2D33" w:rsidRDefault="004731D5" w:rsidP="008919C7">
            <w:pPr>
              <w:pStyle w:val="BodyText"/>
              <w:numPr>
                <w:ilvl w:val="0"/>
                <w:numId w:val="13"/>
              </w:numPr>
              <w:tabs>
                <w:tab w:val="left" w:pos="360"/>
              </w:tabs>
              <w:snapToGrid w:val="0"/>
              <w:jc w:val="center"/>
              <w:rPr>
                <w:rFonts w:ascii="Arial Narrow" w:hAnsi="Arial Narrow"/>
                <w:b/>
                <w:sz w:val="16"/>
                <w:szCs w:val="16"/>
              </w:rPr>
            </w:pPr>
          </w:p>
        </w:tc>
      </w:tr>
      <w:tr w:rsidR="004731D5" w:rsidRPr="00466963" w:rsidTr="008919C7">
        <w:trPr>
          <w:cantSplit/>
        </w:trPr>
        <w:tc>
          <w:tcPr>
            <w:tcW w:w="2325" w:type="dxa"/>
            <w:tcBorders>
              <w:left w:val="single" w:sz="2" w:space="0" w:color="000000"/>
            </w:tcBorders>
          </w:tcPr>
          <w:p w:rsidR="004731D5" w:rsidRPr="008919C7" w:rsidRDefault="004731D5" w:rsidP="008919C7">
            <w:pPr>
              <w:pStyle w:val="BodyText"/>
              <w:snapToGrid w:val="0"/>
              <w:jc w:val="left"/>
              <w:rPr>
                <w:rFonts w:ascii="Calibri" w:hAnsi="Calibri"/>
                <w:b/>
                <w:sz w:val="16"/>
                <w:szCs w:val="16"/>
              </w:rPr>
            </w:pPr>
            <w:r w:rsidRPr="008919C7">
              <w:rPr>
                <w:rFonts w:ascii="Calibri" w:hAnsi="Calibri"/>
                <w:b/>
                <w:sz w:val="16"/>
                <w:szCs w:val="16"/>
              </w:rPr>
              <w:t>PROFESSIONISTA</w:t>
            </w: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Tributarista</w:t>
            </w:r>
          </w:p>
        </w:tc>
        <w:tc>
          <w:tcPr>
            <w:tcW w:w="391" w:type="dxa"/>
            <w:tcBorders>
              <w:bottom w:val="single" w:sz="2" w:space="0" w:color="000000"/>
            </w:tcBorders>
          </w:tcPr>
          <w:p w:rsidR="004731D5" w:rsidRPr="00DF2D33" w:rsidRDefault="004731D5" w:rsidP="008919C7">
            <w:pPr>
              <w:pStyle w:val="BodyText"/>
              <w:numPr>
                <w:ilvl w:val="0"/>
                <w:numId w:val="14"/>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 xml:space="preserve">Avvocato </w:t>
            </w:r>
          </w:p>
        </w:tc>
        <w:tc>
          <w:tcPr>
            <w:tcW w:w="391" w:type="dxa"/>
            <w:tcBorders>
              <w:bottom w:val="single" w:sz="2" w:space="0" w:color="000000"/>
            </w:tcBorders>
          </w:tcPr>
          <w:p w:rsidR="004731D5" w:rsidRPr="00DF2D33" w:rsidRDefault="004731D5" w:rsidP="008919C7">
            <w:pPr>
              <w:pStyle w:val="BodyText"/>
              <w:numPr>
                <w:ilvl w:val="0"/>
                <w:numId w:val="15"/>
              </w:numPr>
              <w:tabs>
                <w:tab w:val="left" w:pos="360"/>
              </w:tabs>
              <w:snapToGrid w:val="0"/>
              <w:jc w:val="center"/>
              <w:rPr>
                <w:rFonts w:ascii="Arial Narrow" w:hAnsi="Arial Narrow"/>
                <w:b/>
                <w:sz w:val="16"/>
                <w:szCs w:val="16"/>
              </w:rPr>
            </w:pPr>
          </w:p>
        </w:tc>
        <w:tc>
          <w:tcPr>
            <w:tcW w:w="1956" w:type="dxa"/>
            <w:tcBorders>
              <w:left w:val="single" w:sz="2" w:space="0" w:color="000000"/>
              <w:bottom w:val="single" w:sz="2" w:space="0" w:color="000000"/>
            </w:tcBorders>
          </w:tcPr>
          <w:p w:rsidR="004731D5" w:rsidRPr="008919C7" w:rsidRDefault="004731D5" w:rsidP="008919C7">
            <w:pPr>
              <w:pStyle w:val="WW-Standard"/>
              <w:snapToGrid w:val="0"/>
              <w:rPr>
                <w:rFonts w:ascii="Calibri" w:hAnsi="Calibri"/>
                <w:sz w:val="16"/>
                <w:szCs w:val="16"/>
              </w:rPr>
            </w:pPr>
            <w:r w:rsidRPr="008919C7">
              <w:rPr>
                <w:rFonts w:ascii="Calibri" w:hAnsi="Calibri"/>
                <w:sz w:val="16"/>
                <w:szCs w:val="16"/>
              </w:rPr>
              <w:t>Consulente del lavoro</w:t>
            </w:r>
          </w:p>
        </w:tc>
        <w:tc>
          <w:tcPr>
            <w:tcW w:w="393" w:type="dxa"/>
            <w:tcBorders>
              <w:bottom w:val="single" w:sz="2" w:space="0" w:color="000000"/>
              <w:right w:val="single" w:sz="2" w:space="0" w:color="000000"/>
            </w:tcBorders>
          </w:tcPr>
          <w:p w:rsidR="004731D5" w:rsidRPr="00DF2D33" w:rsidRDefault="004731D5" w:rsidP="008919C7">
            <w:pPr>
              <w:pStyle w:val="BodyText"/>
              <w:numPr>
                <w:ilvl w:val="0"/>
                <w:numId w:val="16"/>
              </w:numPr>
              <w:tabs>
                <w:tab w:val="left" w:pos="360"/>
              </w:tabs>
              <w:snapToGrid w:val="0"/>
              <w:jc w:val="center"/>
              <w:rPr>
                <w:rFonts w:ascii="Arial Narrow" w:hAnsi="Arial Narrow"/>
                <w:b/>
                <w:sz w:val="16"/>
                <w:szCs w:val="16"/>
              </w:rPr>
            </w:pPr>
          </w:p>
        </w:tc>
      </w:tr>
      <w:tr w:rsidR="004731D5" w:rsidRPr="00466963" w:rsidTr="008919C7">
        <w:trPr>
          <w:cantSplit/>
        </w:trPr>
        <w:tc>
          <w:tcPr>
            <w:tcW w:w="232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Altro</w:t>
            </w:r>
          </w:p>
        </w:tc>
        <w:tc>
          <w:tcPr>
            <w:tcW w:w="391" w:type="dxa"/>
            <w:tcBorders>
              <w:bottom w:val="single" w:sz="2" w:space="0" w:color="000000"/>
            </w:tcBorders>
          </w:tcPr>
          <w:p w:rsidR="004731D5" w:rsidRPr="00DF2D33" w:rsidRDefault="004731D5" w:rsidP="008919C7">
            <w:pPr>
              <w:pStyle w:val="BodyText"/>
              <w:numPr>
                <w:ilvl w:val="0"/>
                <w:numId w:val="17"/>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p>
        </w:tc>
        <w:tc>
          <w:tcPr>
            <w:tcW w:w="391" w:type="dxa"/>
            <w:tcBorders>
              <w:bottom w:val="single" w:sz="2" w:space="0" w:color="000000"/>
            </w:tcBorders>
          </w:tcPr>
          <w:p w:rsidR="004731D5" w:rsidRPr="00DF2D33" w:rsidRDefault="004731D5" w:rsidP="008919C7">
            <w:pPr>
              <w:pStyle w:val="WW-Standard"/>
              <w:snapToGrid w:val="0"/>
              <w:ind w:left="731"/>
              <w:jc w:val="center"/>
              <w:rPr>
                <w:rFonts w:ascii="Arial Narrow" w:hAnsi="Arial Narrow"/>
                <w:sz w:val="16"/>
                <w:szCs w:val="16"/>
              </w:rPr>
            </w:pPr>
          </w:p>
        </w:tc>
        <w:tc>
          <w:tcPr>
            <w:tcW w:w="1956" w:type="dxa"/>
            <w:tcBorders>
              <w:bottom w:val="single" w:sz="2" w:space="0" w:color="000000"/>
            </w:tcBorders>
          </w:tcPr>
          <w:p w:rsidR="004731D5" w:rsidRPr="008919C7" w:rsidRDefault="004731D5" w:rsidP="008919C7">
            <w:pPr>
              <w:pStyle w:val="WW-Standard"/>
              <w:snapToGrid w:val="0"/>
              <w:rPr>
                <w:rFonts w:ascii="Calibri" w:hAnsi="Calibri"/>
                <w:sz w:val="16"/>
                <w:szCs w:val="16"/>
              </w:rPr>
            </w:pPr>
          </w:p>
        </w:tc>
        <w:tc>
          <w:tcPr>
            <w:tcW w:w="393" w:type="dxa"/>
            <w:tcBorders>
              <w:bottom w:val="single" w:sz="2" w:space="0" w:color="000000"/>
              <w:right w:val="single" w:sz="2" w:space="0" w:color="000000"/>
            </w:tcBorders>
          </w:tcPr>
          <w:p w:rsidR="004731D5" w:rsidRPr="00DF2D33" w:rsidRDefault="004731D5" w:rsidP="008919C7">
            <w:pPr>
              <w:pStyle w:val="WW-Standard"/>
              <w:snapToGrid w:val="0"/>
              <w:jc w:val="center"/>
              <w:rPr>
                <w:rFonts w:ascii="Arial Narrow" w:hAnsi="Arial Narrow"/>
                <w:sz w:val="16"/>
                <w:szCs w:val="16"/>
              </w:rPr>
            </w:pPr>
          </w:p>
        </w:tc>
      </w:tr>
      <w:tr w:rsidR="004731D5" w:rsidRPr="00466963" w:rsidTr="008919C7">
        <w:trPr>
          <w:cantSplit/>
        </w:trPr>
        <w:tc>
          <w:tcPr>
            <w:tcW w:w="2325" w:type="dxa"/>
            <w:tcBorders>
              <w:left w:val="single" w:sz="2" w:space="0" w:color="000000"/>
            </w:tcBorders>
          </w:tcPr>
          <w:p w:rsidR="004731D5" w:rsidRPr="008919C7" w:rsidRDefault="004731D5" w:rsidP="008919C7">
            <w:pPr>
              <w:pStyle w:val="BodyText"/>
              <w:snapToGrid w:val="0"/>
              <w:jc w:val="left"/>
              <w:rPr>
                <w:rFonts w:ascii="Calibri" w:hAnsi="Calibri"/>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Regione</w:t>
            </w:r>
          </w:p>
        </w:tc>
        <w:tc>
          <w:tcPr>
            <w:tcW w:w="391" w:type="dxa"/>
            <w:tcBorders>
              <w:bottom w:val="single" w:sz="2" w:space="0" w:color="000000"/>
            </w:tcBorders>
          </w:tcPr>
          <w:p w:rsidR="004731D5" w:rsidRPr="00DF2D33" w:rsidRDefault="004731D5" w:rsidP="008919C7">
            <w:pPr>
              <w:pStyle w:val="BodyText"/>
              <w:numPr>
                <w:ilvl w:val="0"/>
                <w:numId w:val="18"/>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Provincia</w:t>
            </w:r>
          </w:p>
        </w:tc>
        <w:tc>
          <w:tcPr>
            <w:tcW w:w="391" w:type="dxa"/>
            <w:tcBorders>
              <w:bottom w:val="single" w:sz="2" w:space="0" w:color="000000"/>
            </w:tcBorders>
          </w:tcPr>
          <w:p w:rsidR="004731D5" w:rsidRPr="00DF2D33" w:rsidRDefault="004731D5" w:rsidP="008919C7">
            <w:pPr>
              <w:pStyle w:val="BodyText"/>
              <w:numPr>
                <w:ilvl w:val="0"/>
                <w:numId w:val="19"/>
              </w:numPr>
              <w:tabs>
                <w:tab w:val="left" w:pos="360"/>
              </w:tabs>
              <w:snapToGrid w:val="0"/>
              <w:jc w:val="center"/>
              <w:rPr>
                <w:rFonts w:ascii="Arial Narrow" w:hAnsi="Arial Narrow"/>
                <w:b/>
                <w:sz w:val="16"/>
                <w:szCs w:val="16"/>
              </w:rPr>
            </w:pPr>
          </w:p>
        </w:tc>
        <w:tc>
          <w:tcPr>
            <w:tcW w:w="1956" w:type="dxa"/>
            <w:tcBorders>
              <w:left w:val="single" w:sz="2" w:space="0" w:color="000000"/>
              <w:bottom w:val="single" w:sz="2" w:space="0" w:color="000000"/>
            </w:tcBorders>
          </w:tcPr>
          <w:p w:rsidR="004731D5" w:rsidRPr="008919C7" w:rsidRDefault="004731D5" w:rsidP="008919C7">
            <w:pPr>
              <w:pStyle w:val="WW-Standard"/>
              <w:snapToGrid w:val="0"/>
              <w:rPr>
                <w:rFonts w:ascii="Calibri" w:hAnsi="Calibri"/>
                <w:sz w:val="16"/>
                <w:szCs w:val="16"/>
              </w:rPr>
            </w:pPr>
            <w:r w:rsidRPr="008919C7">
              <w:rPr>
                <w:rFonts w:ascii="Calibri" w:hAnsi="Calibri"/>
                <w:sz w:val="16"/>
                <w:szCs w:val="16"/>
              </w:rPr>
              <w:t>Comune</w:t>
            </w:r>
          </w:p>
        </w:tc>
        <w:tc>
          <w:tcPr>
            <w:tcW w:w="393" w:type="dxa"/>
            <w:tcBorders>
              <w:bottom w:val="single" w:sz="2" w:space="0" w:color="000000"/>
              <w:right w:val="single" w:sz="2" w:space="0" w:color="000000"/>
            </w:tcBorders>
          </w:tcPr>
          <w:p w:rsidR="004731D5" w:rsidRPr="00DF2D33" w:rsidRDefault="004731D5" w:rsidP="008919C7">
            <w:pPr>
              <w:pStyle w:val="BodyText"/>
              <w:numPr>
                <w:ilvl w:val="0"/>
                <w:numId w:val="20"/>
              </w:numPr>
              <w:tabs>
                <w:tab w:val="left" w:pos="360"/>
              </w:tabs>
              <w:snapToGrid w:val="0"/>
              <w:jc w:val="center"/>
              <w:rPr>
                <w:rFonts w:ascii="Arial Narrow" w:hAnsi="Arial Narrow"/>
                <w:b/>
                <w:sz w:val="16"/>
                <w:szCs w:val="16"/>
              </w:rPr>
            </w:pPr>
          </w:p>
        </w:tc>
      </w:tr>
      <w:tr w:rsidR="004731D5" w:rsidRPr="00466963" w:rsidTr="008919C7">
        <w:trPr>
          <w:cantSplit/>
        </w:trPr>
        <w:tc>
          <w:tcPr>
            <w:tcW w:w="2325" w:type="dxa"/>
            <w:tcBorders>
              <w:left w:val="single" w:sz="2" w:space="0" w:color="000000"/>
            </w:tcBorders>
          </w:tcPr>
          <w:p w:rsidR="004731D5" w:rsidRPr="008919C7" w:rsidRDefault="004731D5" w:rsidP="008919C7">
            <w:pPr>
              <w:pStyle w:val="BodyText"/>
              <w:snapToGrid w:val="0"/>
              <w:jc w:val="left"/>
              <w:rPr>
                <w:rFonts w:ascii="Calibri" w:hAnsi="Calibri"/>
                <w:b/>
                <w:sz w:val="16"/>
                <w:szCs w:val="16"/>
              </w:rPr>
            </w:pPr>
            <w:r w:rsidRPr="008919C7">
              <w:rPr>
                <w:rFonts w:ascii="Calibri" w:hAnsi="Calibri"/>
                <w:b/>
                <w:sz w:val="16"/>
                <w:szCs w:val="16"/>
              </w:rPr>
              <w:t>P.A. LOCALE</w:t>
            </w: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Comunità Montana</w:t>
            </w:r>
          </w:p>
        </w:tc>
        <w:tc>
          <w:tcPr>
            <w:tcW w:w="391" w:type="dxa"/>
            <w:tcBorders>
              <w:bottom w:val="single" w:sz="2" w:space="0" w:color="000000"/>
            </w:tcBorders>
          </w:tcPr>
          <w:p w:rsidR="004731D5" w:rsidRPr="00DF2D33" w:rsidRDefault="004731D5" w:rsidP="008919C7">
            <w:pPr>
              <w:pStyle w:val="BodyText"/>
              <w:numPr>
                <w:ilvl w:val="0"/>
                <w:numId w:val="21"/>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 xml:space="preserve">ASL </w:t>
            </w:r>
          </w:p>
        </w:tc>
        <w:tc>
          <w:tcPr>
            <w:tcW w:w="391" w:type="dxa"/>
            <w:tcBorders>
              <w:bottom w:val="single" w:sz="2" w:space="0" w:color="000000"/>
            </w:tcBorders>
          </w:tcPr>
          <w:p w:rsidR="004731D5" w:rsidRPr="00DF2D33" w:rsidRDefault="004731D5" w:rsidP="008919C7">
            <w:pPr>
              <w:pStyle w:val="BodyText"/>
              <w:numPr>
                <w:ilvl w:val="0"/>
                <w:numId w:val="22"/>
              </w:numPr>
              <w:tabs>
                <w:tab w:val="left" w:pos="360"/>
              </w:tabs>
              <w:snapToGrid w:val="0"/>
              <w:jc w:val="center"/>
              <w:rPr>
                <w:rFonts w:ascii="Arial Narrow" w:hAnsi="Arial Narrow"/>
                <w:b/>
                <w:sz w:val="16"/>
                <w:szCs w:val="16"/>
              </w:rPr>
            </w:pPr>
          </w:p>
        </w:tc>
        <w:tc>
          <w:tcPr>
            <w:tcW w:w="1956" w:type="dxa"/>
            <w:tcBorders>
              <w:left w:val="single" w:sz="2" w:space="0" w:color="000000"/>
              <w:bottom w:val="single" w:sz="2" w:space="0" w:color="000000"/>
            </w:tcBorders>
          </w:tcPr>
          <w:p w:rsidR="004731D5" w:rsidRPr="008919C7" w:rsidRDefault="004731D5" w:rsidP="008919C7">
            <w:pPr>
              <w:pStyle w:val="WW-Standard"/>
              <w:snapToGrid w:val="0"/>
              <w:rPr>
                <w:rFonts w:ascii="Calibri" w:hAnsi="Calibri"/>
                <w:sz w:val="16"/>
                <w:szCs w:val="16"/>
              </w:rPr>
            </w:pPr>
            <w:r w:rsidRPr="008919C7">
              <w:rPr>
                <w:rFonts w:ascii="Calibri" w:hAnsi="Calibri"/>
                <w:sz w:val="16"/>
                <w:szCs w:val="16"/>
              </w:rPr>
              <w:t>CCIAA</w:t>
            </w:r>
          </w:p>
        </w:tc>
        <w:tc>
          <w:tcPr>
            <w:tcW w:w="393" w:type="dxa"/>
            <w:tcBorders>
              <w:bottom w:val="single" w:sz="2" w:space="0" w:color="000000"/>
              <w:right w:val="single" w:sz="2" w:space="0" w:color="000000"/>
            </w:tcBorders>
          </w:tcPr>
          <w:p w:rsidR="004731D5" w:rsidRPr="00DF2D33" w:rsidRDefault="004731D5" w:rsidP="008919C7">
            <w:pPr>
              <w:pStyle w:val="BodyText"/>
              <w:numPr>
                <w:ilvl w:val="0"/>
                <w:numId w:val="23"/>
              </w:numPr>
              <w:tabs>
                <w:tab w:val="left" w:pos="360"/>
              </w:tabs>
              <w:snapToGrid w:val="0"/>
              <w:jc w:val="center"/>
              <w:rPr>
                <w:rFonts w:ascii="Arial Narrow" w:hAnsi="Arial Narrow"/>
                <w:b/>
                <w:sz w:val="16"/>
                <w:szCs w:val="16"/>
              </w:rPr>
            </w:pPr>
          </w:p>
        </w:tc>
      </w:tr>
      <w:tr w:rsidR="004731D5" w:rsidRPr="00466963" w:rsidTr="008919C7">
        <w:trPr>
          <w:cantSplit/>
        </w:trPr>
        <w:tc>
          <w:tcPr>
            <w:tcW w:w="232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b/>
                <w:sz w:val="16"/>
                <w:szCs w:val="16"/>
              </w:rPr>
            </w:pPr>
          </w:p>
        </w:tc>
        <w:tc>
          <w:tcPr>
            <w:tcW w:w="195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sz w:val="16"/>
                <w:szCs w:val="16"/>
              </w:rPr>
            </w:pPr>
            <w:r w:rsidRPr="008919C7">
              <w:rPr>
                <w:rFonts w:ascii="Calibri" w:hAnsi="Calibri"/>
                <w:sz w:val="16"/>
                <w:szCs w:val="16"/>
              </w:rPr>
              <w:t>Altro</w:t>
            </w:r>
          </w:p>
        </w:tc>
        <w:tc>
          <w:tcPr>
            <w:tcW w:w="391" w:type="dxa"/>
            <w:tcBorders>
              <w:bottom w:val="single" w:sz="2" w:space="0" w:color="000000"/>
            </w:tcBorders>
          </w:tcPr>
          <w:p w:rsidR="004731D5" w:rsidRPr="00DF2D33" w:rsidRDefault="004731D5" w:rsidP="008919C7">
            <w:pPr>
              <w:pStyle w:val="BodyText"/>
              <w:numPr>
                <w:ilvl w:val="0"/>
                <w:numId w:val="24"/>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DF2D33" w:rsidRDefault="004731D5" w:rsidP="008919C7">
            <w:pPr>
              <w:pStyle w:val="BodyText"/>
              <w:snapToGrid w:val="0"/>
              <w:jc w:val="left"/>
              <w:rPr>
                <w:rFonts w:ascii="Arial Narrow" w:hAnsi="Arial Narrow"/>
                <w:sz w:val="16"/>
                <w:szCs w:val="16"/>
              </w:rPr>
            </w:pPr>
          </w:p>
        </w:tc>
        <w:tc>
          <w:tcPr>
            <w:tcW w:w="391" w:type="dxa"/>
            <w:tcBorders>
              <w:bottom w:val="single" w:sz="2" w:space="0" w:color="000000"/>
            </w:tcBorders>
          </w:tcPr>
          <w:p w:rsidR="004731D5" w:rsidRPr="00DF2D33" w:rsidRDefault="004731D5" w:rsidP="008919C7">
            <w:pPr>
              <w:pStyle w:val="WW-Standard"/>
              <w:snapToGrid w:val="0"/>
              <w:jc w:val="center"/>
              <w:rPr>
                <w:rFonts w:ascii="Arial Narrow" w:hAnsi="Arial Narrow"/>
                <w:sz w:val="16"/>
                <w:szCs w:val="16"/>
              </w:rPr>
            </w:pPr>
          </w:p>
        </w:tc>
        <w:tc>
          <w:tcPr>
            <w:tcW w:w="1956" w:type="dxa"/>
            <w:tcBorders>
              <w:bottom w:val="single" w:sz="2" w:space="0" w:color="000000"/>
            </w:tcBorders>
          </w:tcPr>
          <w:p w:rsidR="004731D5" w:rsidRPr="00DF2D33" w:rsidRDefault="004731D5" w:rsidP="008919C7">
            <w:pPr>
              <w:pStyle w:val="WW-Standard"/>
              <w:snapToGrid w:val="0"/>
              <w:rPr>
                <w:rFonts w:ascii="Arial Narrow" w:hAnsi="Arial Narrow"/>
                <w:sz w:val="16"/>
                <w:szCs w:val="16"/>
              </w:rPr>
            </w:pPr>
          </w:p>
        </w:tc>
        <w:tc>
          <w:tcPr>
            <w:tcW w:w="393" w:type="dxa"/>
            <w:tcBorders>
              <w:bottom w:val="single" w:sz="2" w:space="0" w:color="000000"/>
              <w:right w:val="single" w:sz="2" w:space="0" w:color="000000"/>
            </w:tcBorders>
          </w:tcPr>
          <w:p w:rsidR="004731D5" w:rsidRPr="00DF2D33" w:rsidRDefault="004731D5" w:rsidP="008919C7">
            <w:pPr>
              <w:pStyle w:val="WW-Standard"/>
              <w:snapToGrid w:val="0"/>
              <w:jc w:val="center"/>
              <w:rPr>
                <w:rFonts w:ascii="Arial Narrow" w:hAnsi="Arial Narrow"/>
                <w:sz w:val="16"/>
                <w:szCs w:val="16"/>
              </w:rPr>
            </w:pPr>
          </w:p>
        </w:tc>
      </w:tr>
      <w:tr w:rsidR="004731D5" w:rsidRPr="00466963" w:rsidTr="008919C7">
        <w:trPr>
          <w:cantSplit/>
        </w:trPr>
        <w:tc>
          <w:tcPr>
            <w:tcW w:w="232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b/>
                <w:sz w:val="16"/>
                <w:szCs w:val="16"/>
              </w:rPr>
            </w:pPr>
            <w:r w:rsidRPr="008919C7">
              <w:rPr>
                <w:rFonts w:ascii="Calibri" w:hAnsi="Calibri"/>
                <w:b/>
                <w:sz w:val="16"/>
                <w:szCs w:val="16"/>
              </w:rPr>
              <w:t>P.A. CENTRALE</w:t>
            </w:r>
          </w:p>
        </w:tc>
        <w:tc>
          <w:tcPr>
            <w:tcW w:w="1955" w:type="dxa"/>
            <w:tcBorders>
              <w:bottom w:val="single" w:sz="2" w:space="0" w:color="000000"/>
            </w:tcBorders>
          </w:tcPr>
          <w:p w:rsidR="004731D5" w:rsidRPr="00DF2D33" w:rsidRDefault="004731D5" w:rsidP="008919C7">
            <w:pPr>
              <w:pStyle w:val="WW-Standard"/>
              <w:snapToGrid w:val="0"/>
              <w:jc w:val="right"/>
              <w:rPr>
                <w:rFonts w:ascii="Arial Narrow" w:hAnsi="Arial Narrow"/>
                <w:sz w:val="16"/>
                <w:szCs w:val="16"/>
              </w:rPr>
            </w:pPr>
          </w:p>
        </w:tc>
        <w:tc>
          <w:tcPr>
            <w:tcW w:w="391" w:type="dxa"/>
            <w:tcBorders>
              <w:bottom w:val="single" w:sz="2" w:space="0" w:color="000000"/>
            </w:tcBorders>
          </w:tcPr>
          <w:p w:rsidR="004731D5" w:rsidRPr="00DF2D33" w:rsidRDefault="004731D5" w:rsidP="008919C7">
            <w:pPr>
              <w:pStyle w:val="BodyText"/>
              <w:numPr>
                <w:ilvl w:val="0"/>
                <w:numId w:val="25"/>
              </w:numPr>
              <w:tabs>
                <w:tab w:val="left" w:pos="360"/>
              </w:tabs>
              <w:snapToGrid w:val="0"/>
              <w:jc w:val="center"/>
              <w:rPr>
                <w:rFonts w:ascii="Arial Narrow" w:hAnsi="Arial Narrow"/>
                <w:b/>
                <w:sz w:val="16"/>
                <w:szCs w:val="16"/>
              </w:rPr>
            </w:pPr>
          </w:p>
        </w:tc>
        <w:tc>
          <w:tcPr>
            <w:tcW w:w="1955" w:type="dxa"/>
            <w:tcBorders>
              <w:left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391" w:type="dxa"/>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1956" w:type="dxa"/>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393" w:type="dxa"/>
            <w:tcBorders>
              <w:right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r>
      <w:tr w:rsidR="004731D5" w:rsidRPr="00466963" w:rsidTr="008919C7">
        <w:trPr>
          <w:cantSplit/>
        </w:trPr>
        <w:tc>
          <w:tcPr>
            <w:tcW w:w="232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b/>
                <w:sz w:val="16"/>
                <w:szCs w:val="16"/>
              </w:rPr>
            </w:pPr>
            <w:r w:rsidRPr="008919C7">
              <w:rPr>
                <w:rFonts w:ascii="Calibri" w:hAnsi="Calibri"/>
                <w:b/>
                <w:sz w:val="16"/>
                <w:szCs w:val="16"/>
              </w:rPr>
              <w:t>ASSOCIAZIONE</w:t>
            </w:r>
          </w:p>
        </w:tc>
        <w:tc>
          <w:tcPr>
            <w:tcW w:w="1955" w:type="dxa"/>
            <w:tcBorders>
              <w:bottom w:val="single" w:sz="2" w:space="0" w:color="000000"/>
            </w:tcBorders>
          </w:tcPr>
          <w:p w:rsidR="004731D5" w:rsidRPr="00DF2D33" w:rsidRDefault="004731D5" w:rsidP="008919C7">
            <w:pPr>
              <w:pStyle w:val="WW-Standard"/>
              <w:snapToGrid w:val="0"/>
              <w:jc w:val="right"/>
              <w:rPr>
                <w:rFonts w:ascii="Arial Narrow" w:hAnsi="Arial Narrow"/>
                <w:sz w:val="16"/>
                <w:szCs w:val="16"/>
              </w:rPr>
            </w:pPr>
          </w:p>
        </w:tc>
        <w:tc>
          <w:tcPr>
            <w:tcW w:w="391" w:type="dxa"/>
            <w:tcBorders>
              <w:bottom w:val="single" w:sz="2" w:space="0" w:color="000000"/>
            </w:tcBorders>
          </w:tcPr>
          <w:p w:rsidR="004731D5" w:rsidRPr="00DF2D33" w:rsidRDefault="004731D5" w:rsidP="008919C7">
            <w:pPr>
              <w:pStyle w:val="BodyText"/>
              <w:numPr>
                <w:ilvl w:val="0"/>
                <w:numId w:val="26"/>
              </w:numPr>
              <w:tabs>
                <w:tab w:val="left" w:pos="360"/>
              </w:tabs>
              <w:snapToGrid w:val="0"/>
              <w:jc w:val="center"/>
              <w:rPr>
                <w:rFonts w:ascii="Arial Narrow" w:hAnsi="Arial Narrow"/>
                <w:b/>
                <w:sz w:val="16"/>
                <w:szCs w:val="16"/>
              </w:rPr>
            </w:pPr>
          </w:p>
        </w:tc>
        <w:tc>
          <w:tcPr>
            <w:tcW w:w="1955" w:type="dxa"/>
            <w:tcBorders>
              <w:left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391" w:type="dxa"/>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1956" w:type="dxa"/>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393" w:type="dxa"/>
            <w:tcBorders>
              <w:right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r>
      <w:tr w:rsidR="004731D5" w:rsidRPr="00466963" w:rsidTr="008919C7">
        <w:trPr>
          <w:cantSplit/>
        </w:trPr>
        <w:tc>
          <w:tcPr>
            <w:tcW w:w="232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b/>
                <w:sz w:val="16"/>
                <w:szCs w:val="16"/>
              </w:rPr>
            </w:pPr>
            <w:r w:rsidRPr="008919C7">
              <w:rPr>
                <w:rFonts w:ascii="Calibri" w:hAnsi="Calibri"/>
                <w:b/>
                <w:sz w:val="16"/>
                <w:szCs w:val="16"/>
              </w:rPr>
              <w:t>ENTE</w:t>
            </w:r>
          </w:p>
        </w:tc>
        <w:tc>
          <w:tcPr>
            <w:tcW w:w="1955" w:type="dxa"/>
            <w:tcBorders>
              <w:bottom w:val="single" w:sz="2" w:space="0" w:color="000000"/>
            </w:tcBorders>
          </w:tcPr>
          <w:p w:rsidR="004731D5" w:rsidRPr="00DF2D33" w:rsidRDefault="004731D5" w:rsidP="008919C7">
            <w:pPr>
              <w:pStyle w:val="WW-Standard"/>
              <w:snapToGrid w:val="0"/>
              <w:jc w:val="right"/>
              <w:rPr>
                <w:rFonts w:ascii="Arial Narrow" w:hAnsi="Arial Narrow"/>
                <w:sz w:val="16"/>
                <w:szCs w:val="16"/>
              </w:rPr>
            </w:pPr>
          </w:p>
        </w:tc>
        <w:tc>
          <w:tcPr>
            <w:tcW w:w="391" w:type="dxa"/>
            <w:tcBorders>
              <w:bottom w:val="single" w:sz="2" w:space="0" w:color="000000"/>
            </w:tcBorders>
          </w:tcPr>
          <w:p w:rsidR="004731D5" w:rsidRPr="00DF2D33" w:rsidRDefault="004731D5" w:rsidP="008919C7">
            <w:pPr>
              <w:pStyle w:val="BodyText"/>
              <w:numPr>
                <w:ilvl w:val="0"/>
                <w:numId w:val="27"/>
              </w:numPr>
              <w:tabs>
                <w:tab w:val="left" w:pos="360"/>
              </w:tabs>
              <w:snapToGrid w:val="0"/>
              <w:jc w:val="center"/>
              <w:rPr>
                <w:rFonts w:ascii="Arial Narrow" w:hAnsi="Arial Narrow"/>
                <w:b/>
                <w:sz w:val="16"/>
                <w:szCs w:val="16"/>
              </w:rPr>
            </w:pPr>
          </w:p>
        </w:tc>
        <w:tc>
          <w:tcPr>
            <w:tcW w:w="1955" w:type="dxa"/>
            <w:tcBorders>
              <w:left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391" w:type="dxa"/>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1956" w:type="dxa"/>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393" w:type="dxa"/>
            <w:tcBorders>
              <w:right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r>
      <w:tr w:rsidR="004731D5" w:rsidRPr="00466963" w:rsidTr="008919C7">
        <w:trPr>
          <w:cantSplit/>
        </w:trPr>
        <w:tc>
          <w:tcPr>
            <w:tcW w:w="232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b/>
                <w:sz w:val="16"/>
                <w:szCs w:val="16"/>
              </w:rPr>
            </w:pPr>
            <w:r w:rsidRPr="008919C7">
              <w:rPr>
                <w:rFonts w:ascii="Calibri" w:hAnsi="Calibri"/>
                <w:b/>
                <w:sz w:val="16"/>
                <w:szCs w:val="16"/>
              </w:rPr>
              <w:t>PRIVATO</w:t>
            </w:r>
          </w:p>
        </w:tc>
        <w:tc>
          <w:tcPr>
            <w:tcW w:w="1955" w:type="dxa"/>
            <w:tcBorders>
              <w:bottom w:val="single" w:sz="2" w:space="0" w:color="000000"/>
            </w:tcBorders>
          </w:tcPr>
          <w:p w:rsidR="004731D5" w:rsidRPr="00DF2D33" w:rsidRDefault="004731D5" w:rsidP="008919C7">
            <w:pPr>
              <w:pStyle w:val="WW-Standard"/>
              <w:snapToGrid w:val="0"/>
              <w:jc w:val="right"/>
              <w:rPr>
                <w:rFonts w:ascii="Arial Narrow" w:hAnsi="Arial Narrow"/>
                <w:sz w:val="16"/>
                <w:szCs w:val="16"/>
              </w:rPr>
            </w:pPr>
          </w:p>
        </w:tc>
        <w:tc>
          <w:tcPr>
            <w:tcW w:w="391" w:type="dxa"/>
            <w:tcBorders>
              <w:bottom w:val="single" w:sz="2" w:space="0" w:color="000000"/>
            </w:tcBorders>
          </w:tcPr>
          <w:p w:rsidR="004731D5" w:rsidRPr="00DF2D33" w:rsidRDefault="004731D5" w:rsidP="008919C7">
            <w:pPr>
              <w:pStyle w:val="BodyText"/>
              <w:numPr>
                <w:ilvl w:val="0"/>
                <w:numId w:val="28"/>
              </w:numPr>
              <w:tabs>
                <w:tab w:val="left" w:pos="360"/>
              </w:tabs>
              <w:snapToGrid w:val="0"/>
              <w:jc w:val="center"/>
              <w:rPr>
                <w:rFonts w:ascii="Arial Narrow" w:hAnsi="Arial Narrow"/>
                <w:b/>
                <w:sz w:val="16"/>
                <w:szCs w:val="16"/>
              </w:rPr>
            </w:pPr>
          </w:p>
        </w:tc>
        <w:tc>
          <w:tcPr>
            <w:tcW w:w="1955" w:type="dxa"/>
            <w:tcBorders>
              <w:left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391" w:type="dxa"/>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1956" w:type="dxa"/>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393" w:type="dxa"/>
            <w:tcBorders>
              <w:right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r>
      <w:tr w:rsidR="004731D5" w:rsidRPr="00466963" w:rsidTr="008919C7">
        <w:trPr>
          <w:cantSplit/>
        </w:trPr>
        <w:tc>
          <w:tcPr>
            <w:tcW w:w="2325" w:type="dxa"/>
            <w:tcBorders>
              <w:left w:val="single" w:sz="2" w:space="0" w:color="000000"/>
              <w:bottom w:val="single" w:sz="2" w:space="0" w:color="000000"/>
            </w:tcBorders>
          </w:tcPr>
          <w:p w:rsidR="004731D5" w:rsidRPr="008919C7" w:rsidRDefault="004731D5" w:rsidP="008919C7">
            <w:pPr>
              <w:pStyle w:val="BodyText"/>
              <w:snapToGrid w:val="0"/>
              <w:jc w:val="left"/>
              <w:rPr>
                <w:rFonts w:ascii="Calibri" w:hAnsi="Calibri"/>
                <w:b/>
                <w:sz w:val="16"/>
                <w:szCs w:val="16"/>
              </w:rPr>
            </w:pPr>
            <w:r w:rsidRPr="008919C7">
              <w:rPr>
                <w:rFonts w:ascii="Calibri" w:hAnsi="Calibri"/>
                <w:b/>
                <w:sz w:val="16"/>
                <w:szCs w:val="16"/>
              </w:rPr>
              <w:t>ALTRO</w:t>
            </w:r>
          </w:p>
        </w:tc>
        <w:tc>
          <w:tcPr>
            <w:tcW w:w="1955" w:type="dxa"/>
            <w:tcBorders>
              <w:bottom w:val="single" w:sz="2" w:space="0" w:color="000000"/>
            </w:tcBorders>
          </w:tcPr>
          <w:p w:rsidR="004731D5" w:rsidRPr="00DF2D33" w:rsidRDefault="004731D5" w:rsidP="008919C7">
            <w:pPr>
              <w:pStyle w:val="WW-Standard"/>
              <w:snapToGrid w:val="0"/>
              <w:jc w:val="right"/>
              <w:rPr>
                <w:rFonts w:ascii="Arial Narrow" w:hAnsi="Arial Narrow"/>
                <w:sz w:val="16"/>
                <w:szCs w:val="16"/>
              </w:rPr>
            </w:pPr>
          </w:p>
        </w:tc>
        <w:tc>
          <w:tcPr>
            <w:tcW w:w="391" w:type="dxa"/>
            <w:tcBorders>
              <w:bottom w:val="single" w:sz="2" w:space="0" w:color="000000"/>
            </w:tcBorders>
          </w:tcPr>
          <w:p w:rsidR="004731D5" w:rsidRPr="00DF2D33" w:rsidRDefault="004731D5" w:rsidP="008919C7">
            <w:pPr>
              <w:pStyle w:val="BodyText"/>
              <w:numPr>
                <w:ilvl w:val="0"/>
                <w:numId w:val="29"/>
              </w:numPr>
              <w:tabs>
                <w:tab w:val="left" w:pos="360"/>
              </w:tabs>
              <w:snapToGrid w:val="0"/>
              <w:jc w:val="center"/>
              <w:rPr>
                <w:rFonts w:ascii="Arial Narrow" w:hAnsi="Arial Narrow"/>
                <w:b/>
                <w:sz w:val="16"/>
                <w:szCs w:val="16"/>
              </w:rPr>
            </w:pPr>
          </w:p>
        </w:tc>
        <w:tc>
          <w:tcPr>
            <w:tcW w:w="1955" w:type="dxa"/>
            <w:tcBorders>
              <w:left w:val="single" w:sz="2" w:space="0" w:color="000000"/>
              <w:bottom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391" w:type="dxa"/>
            <w:tcBorders>
              <w:bottom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1956" w:type="dxa"/>
            <w:tcBorders>
              <w:bottom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c>
          <w:tcPr>
            <w:tcW w:w="393" w:type="dxa"/>
            <w:tcBorders>
              <w:bottom w:val="single" w:sz="2" w:space="0" w:color="000000"/>
              <w:right w:val="single" w:sz="2" w:space="0" w:color="000000"/>
            </w:tcBorders>
          </w:tcPr>
          <w:p w:rsidR="004731D5" w:rsidRPr="00DF2D33" w:rsidRDefault="004731D5" w:rsidP="008919C7">
            <w:pPr>
              <w:pStyle w:val="WW-Corpotesto1"/>
              <w:snapToGrid w:val="0"/>
              <w:spacing w:after="0"/>
              <w:ind w:left="0" w:firstLine="0"/>
              <w:jc w:val="left"/>
              <w:rPr>
                <w:rFonts w:ascii="Arial Narrow" w:hAnsi="Arial Narrow"/>
                <w:b/>
                <w:sz w:val="16"/>
                <w:szCs w:val="16"/>
              </w:rPr>
            </w:pPr>
          </w:p>
        </w:tc>
      </w:tr>
    </w:tbl>
    <w:p w:rsidR="004731D5" w:rsidRDefault="004731D5">
      <w:pPr>
        <w:rPr>
          <w:rFonts w:ascii="Arial Narrow" w:hAnsi="Arial Narrow"/>
          <w:b/>
          <w:sz w:val="28"/>
          <w:szCs w:val="28"/>
        </w:rPr>
      </w:pP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6531"/>
      </w:tblGrid>
      <w:tr w:rsidR="004731D5" w:rsidRPr="00466963" w:rsidTr="00466963">
        <w:trPr>
          <w:jc w:val="center"/>
        </w:trPr>
        <w:tc>
          <w:tcPr>
            <w:tcW w:w="2122" w:type="dxa"/>
          </w:tcPr>
          <w:p w:rsidR="004731D5" w:rsidRPr="00466963" w:rsidRDefault="004731D5" w:rsidP="00466963">
            <w:pPr>
              <w:pStyle w:val="BalloonText"/>
              <w:jc w:val="both"/>
              <w:rPr>
                <w:rFonts w:ascii="Arial Narrow" w:hAnsi="Arial Narrow"/>
                <w:b/>
                <w:sz w:val="20"/>
              </w:rPr>
            </w:pPr>
          </w:p>
        </w:tc>
        <w:tc>
          <w:tcPr>
            <w:tcW w:w="6531" w:type="dxa"/>
          </w:tcPr>
          <w:p w:rsidR="004731D5" w:rsidRPr="00466963" w:rsidRDefault="004731D5" w:rsidP="00466963">
            <w:pPr>
              <w:pStyle w:val="BalloonText"/>
              <w:jc w:val="both"/>
              <w:rPr>
                <w:rFonts w:ascii="Calibri" w:hAnsi="Calibri"/>
                <w:b/>
                <w:sz w:val="20"/>
              </w:rPr>
            </w:pPr>
            <w:r w:rsidRPr="00466963">
              <w:rPr>
                <w:rFonts w:ascii="Calibri" w:hAnsi="Calibri"/>
                <w:b/>
                <w:sz w:val="20"/>
              </w:rPr>
              <w:t>Valore economico annuale del Contratto</w:t>
            </w:r>
          </w:p>
        </w:tc>
      </w:tr>
      <w:tr w:rsidR="004731D5" w:rsidRPr="00466963" w:rsidTr="00466963">
        <w:trPr>
          <w:jc w:val="center"/>
        </w:trPr>
        <w:tc>
          <w:tcPr>
            <w:tcW w:w="2122"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6531" w:type="dxa"/>
          </w:tcPr>
          <w:p w:rsidR="004731D5" w:rsidRPr="00466963" w:rsidRDefault="004731D5" w:rsidP="00466963">
            <w:pPr>
              <w:pStyle w:val="BalloonText"/>
              <w:jc w:val="both"/>
              <w:rPr>
                <w:rFonts w:ascii="Calibri" w:hAnsi="Calibri"/>
                <w:sz w:val="20"/>
              </w:rPr>
            </w:pPr>
            <w:r w:rsidRPr="00466963">
              <w:rPr>
                <w:rFonts w:ascii="Calibri" w:hAnsi="Calibri"/>
                <w:sz w:val="20"/>
              </w:rPr>
              <w:t>Fino a € 5.000</w:t>
            </w:r>
          </w:p>
        </w:tc>
      </w:tr>
      <w:tr w:rsidR="004731D5" w:rsidRPr="00466963" w:rsidTr="00466963">
        <w:trPr>
          <w:jc w:val="center"/>
        </w:trPr>
        <w:tc>
          <w:tcPr>
            <w:tcW w:w="2122"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6531" w:type="dxa"/>
          </w:tcPr>
          <w:p w:rsidR="004731D5" w:rsidRPr="00466963" w:rsidRDefault="004731D5" w:rsidP="00466963">
            <w:pPr>
              <w:pStyle w:val="BalloonText"/>
              <w:jc w:val="both"/>
              <w:rPr>
                <w:rFonts w:ascii="Calibri" w:hAnsi="Calibri"/>
                <w:sz w:val="20"/>
              </w:rPr>
            </w:pPr>
            <w:r w:rsidRPr="00466963">
              <w:rPr>
                <w:rFonts w:ascii="Calibri" w:hAnsi="Calibri"/>
                <w:sz w:val="20"/>
              </w:rPr>
              <w:t xml:space="preserve">Da € </w:t>
            </w:r>
            <w:smartTag w:uri="urn:schemas-microsoft-com:office:smarttags" w:element="metricconverter">
              <w:smartTagPr>
                <w:attr w:name="ProductID" w:val="5.001 a"/>
              </w:smartTagPr>
              <w:r w:rsidRPr="00466963">
                <w:rPr>
                  <w:rFonts w:ascii="Calibri" w:hAnsi="Calibri"/>
                  <w:sz w:val="20"/>
                </w:rPr>
                <w:t>5.001 a</w:t>
              </w:r>
            </w:smartTag>
            <w:r w:rsidRPr="00466963">
              <w:rPr>
                <w:rFonts w:ascii="Calibri" w:hAnsi="Calibri"/>
                <w:sz w:val="20"/>
              </w:rPr>
              <w:t xml:space="preserve"> € 10.000</w:t>
            </w:r>
          </w:p>
        </w:tc>
      </w:tr>
      <w:tr w:rsidR="004731D5" w:rsidRPr="00466963" w:rsidTr="00466963">
        <w:trPr>
          <w:jc w:val="center"/>
        </w:trPr>
        <w:tc>
          <w:tcPr>
            <w:tcW w:w="2122"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6531" w:type="dxa"/>
          </w:tcPr>
          <w:p w:rsidR="004731D5" w:rsidRPr="00466963" w:rsidRDefault="004731D5" w:rsidP="00466963">
            <w:pPr>
              <w:pStyle w:val="BalloonText"/>
              <w:jc w:val="both"/>
              <w:rPr>
                <w:rFonts w:ascii="Calibri" w:hAnsi="Calibri"/>
                <w:sz w:val="20"/>
              </w:rPr>
            </w:pPr>
            <w:r w:rsidRPr="00466963">
              <w:rPr>
                <w:rFonts w:ascii="Calibri" w:hAnsi="Calibri"/>
                <w:sz w:val="20"/>
              </w:rPr>
              <w:t xml:space="preserve">Da € </w:t>
            </w:r>
            <w:smartTag w:uri="urn:schemas-microsoft-com:office:smarttags" w:element="metricconverter">
              <w:smartTagPr>
                <w:attr w:name="ProductID" w:val="10.001 a"/>
              </w:smartTagPr>
              <w:r w:rsidRPr="00466963">
                <w:rPr>
                  <w:rFonts w:ascii="Calibri" w:hAnsi="Calibri"/>
                  <w:sz w:val="20"/>
                </w:rPr>
                <w:t>10.001 a</w:t>
              </w:r>
            </w:smartTag>
            <w:r w:rsidRPr="00466963">
              <w:rPr>
                <w:rFonts w:ascii="Calibri" w:hAnsi="Calibri"/>
                <w:sz w:val="20"/>
              </w:rPr>
              <w:t xml:space="preserve"> € 15.000</w:t>
            </w:r>
          </w:p>
        </w:tc>
      </w:tr>
      <w:tr w:rsidR="004731D5" w:rsidRPr="00466963" w:rsidTr="00466963">
        <w:trPr>
          <w:jc w:val="center"/>
        </w:trPr>
        <w:tc>
          <w:tcPr>
            <w:tcW w:w="2122"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6531" w:type="dxa"/>
          </w:tcPr>
          <w:p w:rsidR="004731D5" w:rsidRPr="00466963" w:rsidRDefault="004731D5" w:rsidP="00466963">
            <w:pPr>
              <w:pStyle w:val="BalloonText"/>
              <w:jc w:val="both"/>
              <w:rPr>
                <w:rFonts w:ascii="Calibri" w:hAnsi="Calibri"/>
                <w:sz w:val="20"/>
              </w:rPr>
            </w:pPr>
            <w:r w:rsidRPr="00466963">
              <w:rPr>
                <w:rFonts w:ascii="Calibri" w:hAnsi="Calibri"/>
                <w:sz w:val="20"/>
              </w:rPr>
              <w:t xml:space="preserve">Da € </w:t>
            </w:r>
            <w:smartTag w:uri="urn:schemas-microsoft-com:office:smarttags" w:element="metricconverter">
              <w:smartTagPr>
                <w:attr w:name="ProductID" w:val="15.001 a"/>
              </w:smartTagPr>
              <w:r w:rsidRPr="00466963">
                <w:rPr>
                  <w:rFonts w:ascii="Calibri" w:hAnsi="Calibri"/>
                  <w:sz w:val="20"/>
                </w:rPr>
                <w:t>15.001 a</w:t>
              </w:r>
            </w:smartTag>
            <w:r w:rsidRPr="00466963">
              <w:rPr>
                <w:rFonts w:ascii="Calibri" w:hAnsi="Calibri"/>
                <w:sz w:val="20"/>
              </w:rPr>
              <w:t xml:space="preserve"> € 20.000</w:t>
            </w:r>
          </w:p>
        </w:tc>
      </w:tr>
      <w:tr w:rsidR="004731D5" w:rsidRPr="00466963" w:rsidTr="00466963">
        <w:trPr>
          <w:jc w:val="center"/>
        </w:trPr>
        <w:tc>
          <w:tcPr>
            <w:tcW w:w="2122"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6531" w:type="dxa"/>
          </w:tcPr>
          <w:p w:rsidR="004731D5" w:rsidRPr="00466963" w:rsidRDefault="004731D5" w:rsidP="00466963">
            <w:pPr>
              <w:pStyle w:val="BalloonText"/>
              <w:jc w:val="both"/>
              <w:rPr>
                <w:rFonts w:ascii="Calibri" w:hAnsi="Calibri"/>
                <w:sz w:val="20"/>
              </w:rPr>
            </w:pPr>
            <w:r w:rsidRPr="00466963">
              <w:rPr>
                <w:rFonts w:ascii="Calibri" w:hAnsi="Calibri"/>
                <w:sz w:val="20"/>
              </w:rPr>
              <w:t xml:space="preserve">Da € </w:t>
            </w:r>
            <w:smartTag w:uri="urn:schemas-microsoft-com:office:smarttags" w:element="metricconverter">
              <w:smartTagPr>
                <w:attr w:name="ProductID" w:val="20.001 a"/>
              </w:smartTagPr>
              <w:r w:rsidRPr="00466963">
                <w:rPr>
                  <w:rFonts w:ascii="Calibri" w:hAnsi="Calibri"/>
                  <w:sz w:val="20"/>
                </w:rPr>
                <w:t>20.001 a</w:t>
              </w:r>
            </w:smartTag>
            <w:r w:rsidRPr="00466963">
              <w:rPr>
                <w:rFonts w:ascii="Calibri" w:hAnsi="Calibri"/>
                <w:sz w:val="20"/>
              </w:rPr>
              <w:t xml:space="preserve"> € 25.000</w:t>
            </w:r>
          </w:p>
        </w:tc>
      </w:tr>
      <w:tr w:rsidR="004731D5" w:rsidRPr="00466963" w:rsidTr="00466963">
        <w:trPr>
          <w:jc w:val="center"/>
        </w:trPr>
        <w:tc>
          <w:tcPr>
            <w:tcW w:w="2122"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6531" w:type="dxa"/>
          </w:tcPr>
          <w:p w:rsidR="004731D5" w:rsidRPr="00466963" w:rsidRDefault="004731D5" w:rsidP="00466963">
            <w:pPr>
              <w:pStyle w:val="BalloonText"/>
              <w:jc w:val="both"/>
              <w:rPr>
                <w:rFonts w:ascii="Calibri" w:hAnsi="Calibri"/>
                <w:sz w:val="20"/>
              </w:rPr>
            </w:pPr>
            <w:r w:rsidRPr="00466963">
              <w:rPr>
                <w:rFonts w:ascii="Calibri" w:hAnsi="Calibri"/>
                <w:sz w:val="20"/>
              </w:rPr>
              <w:t xml:space="preserve">Da € </w:t>
            </w:r>
            <w:smartTag w:uri="urn:schemas-microsoft-com:office:smarttags" w:element="metricconverter">
              <w:smartTagPr>
                <w:attr w:name="ProductID" w:val="25.001 a"/>
              </w:smartTagPr>
              <w:r w:rsidRPr="00466963">
                <w:rPr>
                  <w:rFonts w:ascii="Calibri" w:hAnsi="Calibri"/>
                  <w:sz w:val="20"/>
                </w:rPr>
                <w:t>25.001 a</w:t>
              </w:r>
            </w:smartTag>
            <w:r w:rsidRPr="00466963">
              <w:rPr>
                <w:rFonts w:ascii="Calibri" w:hAnsi="Calibri"/>
                <w:sz w:val="20"/>
              </w:rPr>
              <w:t xml:space="preserve"> € 30.000</w:t>
            </w:r>
          </w:p>
        </w:tc>
      </w:tr>
      <w:tr w:rsidR="004731D5" w:rsidRPr="00466963" w:rsidTr="00466963">
        <w:trPr>
          <w:jc w:val="center"/>
        </w:trPr>
        <w:tc>
          <w:tcPr>
            <w:tcW w:w="2122"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6531" w:type="dxa"/>
          </w:tcPr>
          <w:p w:rsidR="004731D5" w:rsidRPr="00466963" w:rsidRDefault="004731D5" w:rsidP="00466963">
            <w:pPr>
              <w:pStyle w:val="BalloonText"/>
              <w:tabs>
                <w:tab w:val="left" w:pos="1410"/>
              </w:tabs>
              <w:jc w:val="both"/>
              <w:rPr>
                <w:rFonts w:ascii="Calibri" w:hAnsi="Calibri"/>
                <w:sz w:val="20"/>
              </w:rPr>
            </w:pPr>
            <w:r w:rsidRPr="00466963">
              <w:rPr>
                <w:rFonts w:ascii="Calibri" w:hAnsi="Calibri"/>
                <w:sz w:val="20"/>
              </w:rPr>
              <w:t>Da € 30.001</w:t>
            </w:r>
            <w:r w:rsidRPr="00466963">
              <w:rPr>
                <w:rFonts w:ascii="Calibri" w:hAnsi="Calibri"/>
                <w:sz w:val="20"/>
              </w:rPr>
              <w:tab/>
            </w:r>
          </w:p>
        </w:tc>
      </w:tr>
    </w:tbl>
    <w:p w:rsidR="004731D5" w:rsidRDefault="004731D5">
      <w:pPr>
        <w:rPr>
          <w:rFonts w:ascii="Arial Narrow" w:hAnsi="Arial Narrow"/>
          <w:b/>
          <w:sz w:val="28"/>
          <w:szCs w:val="28"/>
        </w:rPr>
      </w:pPr>
    </w:p>
    <w:p w:rsidR="004731D5" w:rsidRDefault="004731D5">
      <w:pPr>
        <w:rPr>
          <w:rFonts w:ascii="Arial Narrow" w:hAnsi="Arial Narrow"/>
          <w:b/>
          <w:sz w:val="28"/>
          <w:szCs w:val="28"/>
        </w:rPr>
      </w:pPr>
    </w:p>
    <w:p w:rsidR="004731D5" w:rsidRPr="008919C7" w:rsidRDefault="004731D5">
      <w:pPr>
        <w:rPr>
          <w:b/>
          <w:sz w:val="28"/>
          <w:szCs w:val="28"/>
        </w:rPr>
      </w:pPr>
      <w:r w:rsidRPr="008919C7">
        <w:rPr>
          <w:b/>
          <w:sz w:val="28"/>
          <w:szCs w:val="28"/>
        </w:rPr>
        <w:t>Note:</w:t>
      </w:r>
    </w:p>
    <w:p w:rsidR="004731D5" w:rsidRDefault="004731D5">
      <w:pPr>
        <w:rPr>
          <w:rFonts w:ascii="Arial Narrow" w:hAnsi="Arial Narrow"/>
          <w:b/>
          <w:sz w:val="28"/>
          <w:szCs w:val="28"/>
        </w:rPr>
      </w:pPr>
      <w:r>
        <w:rPr>
          <w:rFonts w:ascii="Arial Narrow" w:hAnsi="Arial Narrow"/>
          <w:b/>
          <w:sz w:val="28"/>
          <w:szCs w:val="28"/>
        </w:rPr>
        <w:t>______________________________________________________________________</w:t>
      </w:r>
    </w:p>
    <w:p w:rsidR="004731D5" w:rsidRDefault="004731D5">
      <w:pPr>
        <w:rPr>
          <w:rFonts w:ascii="Arial Narrow" w:hAnsi="Arial Narrow"/>
          <w:b/>
          <w:sz w:val="28"/>
          <w:szCs w:val="28"/>
        </w:rPr>
      </w:pPr>
      <w:r>
        <w:rPr>
          <w:rFonts w:ascii="Arial Narrow" w:hAnsi="Arial Narrow"/>
          <w:b/>
          <w:sz w:val="28"/>
          <w:szCs w:val="28"/>
        </w:rPr>
        <w:t>______________________________________________________________________</w:t>
      </w:r>
    </w:p>
    <w:p w:rsidR="004731D5" w:rsidRDefault="004731D5">
      <w:pPr>
        <w:rPr>
          <w:rFonts w:ascii="Arial Narrow" w:hAnsi="Arial Narrow"/>
          <w:b/>
          <w:sz w:val="28"/>
          <w:szCs w:val="28"/>
        </w:rPr>
      </w:pPr>
      <w:r>
        <w:rPr>
          <w:rFonts w:ascii="Arial Narrow" w:hAnsi="Arial Narrow"/>
          <w:b/>
          <w:sz w:val="28"/>
          <w:szCs w:val="28"/>
        </w:rPr>
        <w:t>______________________________________________________________________</w:t>
      </w:r>
    </w:p>
    <w:p w:rsidR="004731D5" w:rsidRPr="00AA6D62" w:rsidRDefault="004731D5" w:rsidP="00AA6D62">
      <w:pPr>
        <w:rPr>
          <w:rFonts w:ascii="Arial Narrow" w:hAnsi="Arial Narrow"/>
          <w:b/>
          <w:sz w:val="28"/>
          <w:szCs w:val="28"/>
        </w:rPr>
      </w:pPr>
      <w:r>
        <w:rPr>
          <w:rFonts w:ascii="Arial Narrow" w:hAnsi="Arial Narrow"/>
          <w:b/>
          <w:sz w:val="28"/>
          <w:szCs w:val="28"/>
        </w:rPr>
        <w:t>______________________________________________________________________</w:t>
      </w:r>
      <w:r>
        <w:rPr>
          <w:rFonts w:ascii="Arial Narrow" w:hAnsi="Arial Narrow"/>
          <w:b/>
          <w:sz w:val="28"/>
          <w:szCs w:val="28"/>
        </w:rPr>
        <w:br w:type="page"/>
      </w:r>
    </w:p>
    <w:p w:rsidR="004731D5" w:rsidRPr="00DF2D33" w:rsidRDefault="004731D5" w:rsidP="00E13096">
      <w:pPr>
        <w:pStyle w:val="ListParagraph"/>
        <w:rPr>
          <w:rFonts w:ascii="Arial Narrow" w:hAnsi="Arial Narrow"/>
          <w:b/>
          <w:sz w:val="28"/>
          <w:szCs w:val="28"/>
        </w:rPr>
      </w:pPr>
    </w:p>
    <w:p w:rsidR="004731D5" w:rsidRPr="008919C7" w:rsidRDefault="004731D5" w:rsidP="004D2BE7">
      <w:pPr>
        <w:pStyle w:val="ListParagraph"/>
        <w:numPr>
          <w:ilvl w:val="0"/>
          <w:numId w:val="30"/>
        </w:numPr>
        <w:rPr>
          <w:b/>
          <w:sz w:val="28"/>
          <w:szCs w:val="28"/>
        </w:rPr>
      </w:pPr>
      <w:r w:rsidRPr="008919C7">
        <w:rPr>
          <w:b/>
          <w:sz w:val="28"/>
          <w:szCs w:val="28"/>
        </w:rPr>
        <w:t>Informazioni sulle tipologie documentali inviate</w:t>
      </w:r>
      <w:bookmarkEnd w:id="0"/>
    </w:p>
    <w:p w:rsidR="004731D5" w:rsidRPr="00752389" w:rsidRDefault="004731D5" w:rsidP="00752389">
      <w:pPr>
        <w:pStyle w:val="Heading2"/>
      </w:pPr>
      <w:r w:rsidRPr="00752389">
        <w:t>2.1 Tipologie documentali STANDARD:</w:t>
      </w:r>
    </w:p>
    <w:p w:rsidR="004731D5" w:rsidRPr="008919C7" w:rsidRDefault="004731D5" w:rsidP="00DF2D33">
      <w:pPr>
        <w:pStyle w:val="Testocommento1"/>
        <w:spacing w:after="62"/>
        <w:jc w:val="both"/>
        <w:rPr>
          <w:rFonts w:ascii="Calibri" w:hAnsi="Calibri"/>
          <w:sz w:val="24"/>
          <w:szCs w:val="24"/>
        </w:rPr>
      </w:pPr>
      <w:r w:rsidRPr="008919C7">
        <w:rPr>
          <w:rFonts w:ascii="Calibri" w:hAnsi="Calibri"/>
          <w:sz w:val="24"/>
          <w:szCs w:val="24"/>
        </w:rPr>
        <w:t xml:space="preserve">Quelle riportate di seguito sono tipologie documentali pre-configurate da InfoCert in linea con il Codice dell'Amministrazione Digitale e con le direttive pubblicate dall'Agenzia dell'Entrate per la conservazione di documenti amministrativi e fiscali. </w:t>
      </w:r>
    </w:p>
    <w:p w:rsidR="004731D5" w:rsidRPr="008919C7" w:rsidRDefault="004731D5" w:rsidP="00DF2D33">
      <w:pPr>
        <w:pStyle w:val="Testocommento1"/>
        <w:spacing w:after="62"/>
        <w:jc w:val="both"/>
        <w:rPr>
          <w:rFonts w:ascii="Calibri" w:hAnsi="Calibri"/>
          <w:sz w:val="24"/>
          <w:szCs w:val="24"/>
        </w:rPr>
      </w:pPr>
      <w:r w:rsidRPr="008919C7">
        <w:rPr>
          <w:rFonts w:ascii="Calibri" w:hAnsi="Calibri"/>
          <w:sz w:val="24"/>
          <w:szCs w:val="24"/>
        </w:rPr>
        <w:t xml:space="preserve">In allegato al presente documento è possibile consultare nel dettaglio l'indicizzazione richiesta per ogni tipologia (metadati standard). </w:t>
      </w:r>
    </w:p>
    <w:p w:rsidR="004731D5" w:rsidRDefault="004731D5" w:rsidP="00DF2D33">
      <w:pPr>
        <w:pStyle w:val="Testocommento1"/>
        <w:spacing w:after="62"/>
        <w:jc w:val="both"/>
        <w:rPr>
          <w:rFonts w:ascii="Calibri" w:hAnsi="Calibri"/>
          <w:sz w:val="24"/>
          <w:szCs w:val="24"/>
        </w:rPr>
      </w:pPr>
      <w:r w:rsidRPr="008919C7">
        <w:rPr>
          <w:rFonts w:ascii="Calibri" w:hAnsi="Calibri"/>
          <w:sz w:val="24"/>
          <w:szCs w:val="24"/>
        </w:rPr>
        <w:t>Indicare quali delle seguenti tipologie documentali verranno utilizzate.</w:t>
      </w:r>
    </w:p>
    <w:p w:rsidR="004731D5" w:rsidRPr="008919C7" w:rsidRDefault="004731D5" w:rsidP="00DF2D33">
      <w:pPr>
        <w:pStyle w:val="Testocommento1"/>
        <w:spacing w:after="62"/>
        <w:jc w:val="both"/>
        <w:rPr>
          <w:rFonts w:ascii="Calibri" w:hAnsi="Calibri"/>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1572"/>
        <w:gridCol w:w="3107"/>
        <w:gridCol w:w="3119"/>
      </w:tblGrid>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b/>
                <w:sz w:val="20"/>
              </w:rPr>
            </w:pPr>
          </w:p>
        </w:tc>
        <w:tc>
          <w:tcPr>
            <w:tcW w:w="1572" w:type="dxa"/>
            <w:vAlign w:val="center"/>
          </w:tcPr>
          <w:p w:rsidR="004731D5" w:rsidRPr="00466963" w:rsidRDefault="004731D5" w:rsidP="00466963">
            <w:pPr>
              <w:pStyle w:val="BalloonText"/>
              <w:jc w:val="both"/>
              <w:rPr>
                <w:rFonts w:ascii="Calibri" w:hAnsi="Calibri"/>
                <w:b/>
                <w:sz w:val="20"/>
              </w:rPr>
            </w:pPr>
            <w:r w:rsidRPr="00466963">
              <w:rPr>
                <w:rFonts w:ascii="Calibri" w:hAnsi="Calibri"/>
                <w:b/>
                <w:sz w:val="20"/>
              </w:rPr>
              <w:t>CODICE DIFERIMENTO TIPOLOGIA</w:t>
            </w:r>
          </w:p>
        </w:tc>
        <w:tc>
          <w:tcPr>
            <w:tcW w:w="3107" w:type="dxa"/>
            <w:vAlign w:val="center"/>
          </w:tcPr>
          <w:p w:rsidR="004731D5" w:rsidRPr="00466963" w:rsidRDefault="004731D5" w:rsidP="00466963">
            <w:pPr>
              <w:pStyle w:val="BalloonText"/>
              <w:jc w:val="both"/>
              <w:rPr>
                <w:rFonts w:ascii="Calibri" w:hAnsi="Calibri"/>
                <w:b/>
                <w:sz w:val="20"/>
              </w:rPr>
            </w:pPr>
            <w:r w:rsidRPr="00466963">
              <w:rPr>
                <w:rFonts w:ascii="Calibri" w:hAnsi="Calibri"/>
                <w:b/>
                <w:sz w:val="20"/>
              </w:rPr>
              <w:t>NOME TIPOLOGIA DOCUMENTALE</w:t>
            </w:r>
          </w:p>
        </w:tc>
        <w:tc>
          <w:tcPr>
            <w:tcW w:w="3119" w:type="dxa"/>
            <w:vAlign w:val="center"/>
          </w:tcPr>
          <w:p w:rsidR="004731D5" w:rsidRPr="00466963" w:rsidRDefault="004731D5" w:rsidP="00DF2D33">
            <w:pPr>
              <w:pStyle w:val="BalloonText"/>
              <w:rPr>
                <w:rFonts w:ascii="Calibri" w:hAnsi="Calibri"/>
                <w:b/>
                <w:sz w:val="20"/>
              </w:rPr>
            </w:pPr>
            <w:r w:rsidRPr="00466963">
              <w:rPr>
                <w:rFonts w:ascii="Calibri" w:hAnsi="Calibri"/>
                <w:b/>
                <w:sz w:val="20"/>
              </w:rPr>
              <w:t>CODICE TIPOLOGIA DOCUMENTALE</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1</w:t>
            </w:r>
          </w:p>
        </w:tc>
        <w:tc>
          <w:tcPr>
            <w:tcW w:w="3107" w:type="dxa"/>
            <w:vAlign w:val="center"/>
          </w:tcPr>
          <w:p w:rsidR="004731D5" w:rsidRPr="00466963" w:rsidRDefault="004731D5" w:rsidP="00DF2D33">
            <w:pPr>
              <w:pStyle w:val="BalloonText"/>
              <w:rPr>
                <w:rFonts w:ascii="Calibri" w:hAnsi="Calibri"/>
                <w:sz w:val="20"/>
              </w:rPr>
            </w:pPr>
            <w:r w:rsidRPr="00466963">
              <w:rPr>
                <w:rFonts w:ascii="Calibri" w:hAnsi="Calibri"/>
                <w:sz w:val="20"/>
              </w:rPr>
              <w:t xml:space="preserve">FATTURE EMESSE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ae_fata</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2</w:t>
            </w:r>
          </w:p>
        </w:tc>
        <w:tc>
          <w:tcPr>
            <w:tcW w:w="3107" w:type="dxa"/>
            <w:vAlign w:val="center"/>
          </w:tcPr>
          <w:p w:rsidR="004731D5" w:rsidRPr="00466963" w:rsidRDefault="004731D5" w:rsidP="00DF2D33">
            <w:pPr>
              <w:pStyle w:val="BalloonText"/>
              <w:rPr>
                <w:rFonts w:ascii="Calibri" w:hAnsi="Calibri"/>
                <w:sz w:val="20"/>
              </w:rPr>
            </w:pPr>
            <w:r w:rsidRPr="00466963">
              <w:rPr>
                <w:rFonts w:ascii="Calibri" w:hAnsi="Calibri"/>
                <w:sz w:val="20"/>
              </w:rPr>
              <w:t xml:space="preserve">FATTURE RICEVUTE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ae_fatp</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3</w:t>
            </w:r>
          </w:p>
        </w:tc>
        <w:tc>
          <w:tcPr>
            <w:tcW w:w="3107" w:type="dxa"/>
            <w:vAlign w:val="center"/>
          </w:tcPr>
          <w:p w:rsidR="004731D5" w:rsidRPr="00466963" w:rsidRDefault="004731D5" w:rsidP="00DF2D33">
            <w:pPr>
              <w:pStyle w:val="BalloonText"/>
              <w:rPr>
                <w:rFonts w:ascii="Calibri" w:hAnsi="Calibri"/>
                <w:sz w:val="20"/>
              </w:rPr>
            </w:pPr>
            <w:r w:rsidRPr="00466963">
              <w:rPr>
                <w:rFonts w:ascii="Calibri" w:hAnsi="Calibri"/>
                <w:sz w:val="20"/>
              </w:rPr>
              <w:t xml:space="preserve">DDT EMESSO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ae_ddta</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4</w:t>
            </w:r>
          </w:p>
        </w:tc>
        <w:tc>
          <w:tcPr>
            <w:tcW w:w="3107" w:type="dxa"/>
            <w:vAlign w:val="center"/>
          </w:tcPr>
          <w:p w:rsidR="004731D5" w:rsidRPr="00466963" w:rsidRDefault="004731D5" w:rsidP="00DF2D33">
            <w:pPr>
              <w:pStyle w:val="BalloonText"/>
              <w:rPr>
                <w:rFonts w:ascii="Calibri" w:hAnsi="Calibri"/>
                <w:sz w:val="20"/>
              </w:rPr>
            </w:pPr>
            <w:r w:rsidRPr="00466963">
              <w:rPr>
                <w:rFonts w:ascii="Calibri" w:hAnsi="Calibri"/>
                <w:sz w:val="20"/>
              </w:rPr>
              <w:t xml:space="preserve">DDT RICEVUTO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ae_ddtp</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5</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LIBRO GIORNALE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ae_lgio</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6</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LIBRO MASTRO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ae_lmas</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7</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LIBRO CESPITI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ae_lces</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8</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REGISTRO FATTURE EMESSE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ae_ivav</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9</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REGISTRO FATTURE ACQUISTO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ae_ivaa</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10</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LIBRO INVENTARI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ae_linv</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11</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UNICO PERSONE FISICHE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ae_unicoc</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12</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UNICO SOCIETA PERSONE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ae_unicoi</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13</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UNICO SOCIETA CAPITALE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ae_730c</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14</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UNICO ENTI NON COMMERCIALI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ae_unicoe</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15</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MODELLO 730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ae_730i</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16</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MODELLO 770 ORDINARIO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ae_770c</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17</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MODELLO 770 SEMPLIFICATO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ae_770i</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18</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 xml:space="preserve">MODELLO F24 </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ae_f24</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321F0A">
            <w:pPr>
              <w:pStyle w:val="BalloonText"/>
              <w:rPr>
                <w:rFonts w:ascii="Calibri" w:hAnsi="Calibri"/>
                <w:sz w:val="20"/>
              </w:rPr>
            </w:pPr>
            <w:r w:rsidRPr="00466963">
              <w:rPr>
                <w:rFonts w:ascii="Calibri" w:hAnsi="Calibri"/>
                <w:sz w:val="20"/>
              </w:rPr>
              <w:t>19</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FATTURA ELETTRONICA PA ATTIVA</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fata_pa</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321F0A">
            <w:pPr>
              <w:pStyle w:val="BalloonText"/>
              <w:rPr>
                <w:rFonts w:ascii="Calibri" w:hAnsi="Calibri"/>
                <w:sz w:val="20"/>
              </w:rPr>
            </w:pPr>
            <w:r w:rsidRPr="00466963">
              <w:rPr>
                <w:rFonts w:ascii="Calibri" w:hAnsi="Calibri"/>
                <w:sz w:val="20"/>
              </w:rPr>
              <w:t>20</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FATTURA ELETTRONICA PA PASSIVA</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fatp_pa</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321F0A">
            <w:pPr>
              <w:pStyle w:val="BalloonText"/>
              <w:rPr>
                <w:rFonts w:ascii="Calibri" w:hAnsi="Calibri"/>
                <w:sz w:val="20"/>
              </w:rPr>
            </w:pPr>
            <w:r w:rsidRPr="00466963">
              <w:rPr>
                <w:rFonts w:ascii="Calibri" w:hAnsi="Calibri"/>
                <w:sz w:val="20"/>
              </w:rPr>
              <w:t>21</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NOTIFICA FATTURA ELETTRONICA PA ATTIVA</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notifica_pa</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321F0A">
            <w:pPr>
              <w:pStyle w:val="BalloonText"/>
              <w:rPr>
                <w:rFonts w:ascii="Calibri" w:hAnsi="Calibri"/>
                <w:sz w:val="20"/>
              </w:rPr>
            </w:pPr>
            <w:r w:rsidRPr="00466963">
              <w:rPr>
                <w:rFonts w:ascii="Calibri" w:hAnsi="Calibri"/>
                <w:sz w:val="20"/>
              </w:rPr>
              <w:t>22</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NOTIFICA FATTURA ELETTRONICA PA PASSIVA</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notifica_pa_pass</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321F0A">
            <w:pPr>
              <w:pStyle w:val="BalloonText"/>
              <w:rPr>
                <w:rFonts w:ascii="Calibri" w:hAnsi="Calibri"/>
                <w:sz w:val="20"/>
              </w:rPr>
            </w:pPr>
            <w:r w:rsidRPr="00466963">
              <w:rPr>
                <w:rFonts w:ascii="Calibri" w:hAnsi="Calibri"/>
                <w:sz w:val="20"/>
              </w:rPr>
              <w:t>23</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CONTRATTO</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cad_contratto</w:t>
            </w:r>
          </w:p>
        </w:tc>
      </w:tr>
      <w:tr w:rsidR="004731D5" w:rsidRPr="00466963" w:rsidTr="00466963">
        <w:trPr>
          <w:jc w:val="center"/>
        </w:trPr>
        <w:tc>
          <w:tcPr>
            <w:tcW w:w="561" w:type="dxa"/>
          </w:tcPr>
          <w:p w:rsidR="004731D5" w:rsidRPr="00466963" w:rsidRDefault="004731D5" w:rsidP="00466963">
            <w:pPr>
              <w:spacing w:after="0" w:line="240" w:lineRule="auto"/>
              <w:rPr>
                <w:sz w:val="20"/>
              </w:rPr>
            </w:pPr>
            <w:r w:rsidRPr="00466963">
              <w:rPr>
                <w:rFonts w:ascii="Wingdings 2" w:hAnsi="Wingdings 2"/>
                <w:color w:val="000000"/>
                <w:sz w:val="20"/>
                <w:szCs w:val="28"/>
              </w:rPr>
              <w:t></w:t>
            </w:r>
          </w:p>
        </w:tc>
        <w:tc>
          <w:tcPr>
            <w:tcW w:w="1572" w:type="dxa"/>
            <w:vAlign w:val="center"/>
          </w:tcPr>
          <w:p w:rsidR="004731D5" w:rsidRPr="00466963" w:rsidRDefault="004731D5" w:rsidP="00321F0A">
            <w:pPr>
              <w:pStyle w:val="BalloonText"/>
              <w:rPr>
                <w:rFonts w:ascii="Calibri" w:hAnsi="Calibri"/>
                <w:sz w:val="20"/>
              </w:rPr>
            </w:pPr>
            <w:r w:rsidRPr="00466963">
              <w:rPr>
                <w:rFonts w:ascii="Calibri" w:hAnsi="Calibri"/>
                <w:sz w:val="20"/>
              </w:rPr>
              <w:t>24</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DELIBERAZIONE DI GIUNTA E CONSIGLIO</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cad_delib</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321F0A">
            <w:pPr>
              <w:pStyle w:val="BalloonText"/>
              <w:rPr>
                <w:rFonts w:ascii="Calibri" w:hAnsi="Calibri"/>
                <w:sz w:val="20"/>
              </w:rPr>
            </w:pPr>
            <w:r w:rsidRPr="00466963">
              <w:rPr>
                <w:rFonts w:ascii="Calibri" w:hAnsi="Calibri"/>
                <w:sz w:val="20"/>
              </w:rPr>
              <w:t>25</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DETERMINAZIONE DIRIGENZIALE</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cad_deter</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321F0A">
            <w:pPr>
              <w:pStyle w:val="BalloonText"/>
              <w:rPr>
                <w:rFonts w:ascii="Calibri" w:hAnsi="Calibri"/>
                <w:sz w:val="20"/>
              </w:rPr>
            </w:pPr>
            <w:r w:rsidRPr="00466963">
              <w:rPr>
                <w:rFonts w:ascii="Calibri" w:hAnsi="Calibri"/>
                <w:sz w:val="20"/>
              </w:rPr>
              <w:t>26</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REGISTRO GIORNALIERO DI PROTOCOLLO</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cad_regprot</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321F0A">
            <w:pPr>
              <w:pStyle w:val="BalloonText"/>
              <w:rPr>
                <w:rFonts w:ascii="Calibri" w:hAnsi="Calibri"/>
                <w:sz w:val="20"/>
              </w:rPr>
            </w:pPr>
            <w:r w:rsidRPr="00466963">
              <w:rPr>
                <w:rFonts w:ascii="Calibri" w:hAnsi="Calibri"/>
                <w:sz w:val="20"/>
              </w:rPr>
              <w:t>27</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FASCICOLO ELETTORALE ELETTRONICO</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cad_fascelett</w:t>
            </w:r>
          </w:p>
        </w:tc>
      </w:tr>
      <w:tr w:rsidR="004731D5" w:rsidRPr="00466963" w:rsidTr="00466963">
        <w:trPr>
          <w:jc w:val="center"/>
        </w:trPr>
        <w:tc>
          <w:tcPr>
            <w:tcW w:w="561" w:type="dxa"/>
          </w:tcPr>
          <w:p w:rsidR="004731D5" w:rsidRPr="00466963" w:rsidRDefault="004731D5" w:rsidP="00466963">
            <w:pPr>
              <w:pStyle w:val="BalloonText"/>
              <w:jc w:val="both"/>
              <w:rPr>
                <w:rFonts w:ascii="Arial Narrow" w:hAnsi="Arial Narrow"/>
                <w:sz w:val="20"/>
                <w:szCs w:val="22"/>
              </w:rPr>
            </w:pPr>
            <w:r w:rsidRPr="00466963">
              <w:rPr>
                <w:rFonts w:ascii="Wingdings 2" w:hAnsi="Wingdings 2" w:cs="Times New Roman"/>
                <w:color w:val="000000"/>
                <w:sz w:val="20"/>
                <w:szCs w:val="28"/>
              </w:rPr>
              <w:t></w:t>
            </w:r>
          </w:p>
        </w:tc>
        <w:tc>
          <w:tcPr>
            <w:tcW w:w="1572" w:type="dxa"/>
            <w:vAlign w:val="center"/>
          </w:tcPr>
          <w:p w:rsidR="004731D5" w:rsidRPr="00466963" w:rsidRDefault="004731D5" w:rsidP="00321F0A">
            <w:pPr>
              <w:pStyle w:val="BalloonText"/>
              <w:rPr>
                <w:rFonts w:ascii="Calibri" w:hAnsi="Calibri"/>
                <w:sz w:val="20"/>
              </w:rPr>
            </w:pPr>
            <w:r w:rsidRPr="00466963">
              <w:rPr>
                <w:rFonts w:ascii="Calibri" w:hAnsi="Calibri"/>
                <w:sz w:val="20"/>
              </w:rPr>
              <w:t>28</w:t>
            </w:r>
          </w:p>
        </w:tc>
        <w:tc>
          <w:tcPr>
            <w:tcW w:w="3107" w:type="dxa"/>
            <w:vAlign w:val="center"/>
          </w:tcPr>
          <w:p w:rsidR="004731D5" w:rsidRPr="00466963" w:rsidRDefault="004731D5" w:rsidP="00321F0A">
            <w:pPr>
              <w:pStyle w:val="BalloonText"/>
              <w:rPr>
                <w:rFonts w:ascii="Calibri" w:hAnsi="Calibri"/>
                <w:sz w:val="20"/>
              </w:rPr>
            </w:pPr>
            <w:r w:rsidRPr="00466963">
              <w:rPr>
                <w:rFonts w:ascii="Calibri" w:hAnsi="Calibri"/>
                <w:sz w:val="20"/>
              </w:rPr>
              <w:t>DOCUMENTO PROTOCOLLATO</w:t>
            </w:r>
          </w:p>
        </w:tc>
        <w:tc>
          <w:tcPr>
            <w:tcW w:w="3119" w:type="dxa"/>
            <w:vAlign w:val="center"/>
          </w:tcPr>
          <w:p w:rsidR="004731D5" w:rsidRPr="00466963" w:rsidRDefault="004731D5" w:rsidP="00466963">
            <w:pPr>
              <w:pStyle w:val="BalloonText"/>
              <w:jc w:val="both"/>
              <w:rPr>
                <w:rFonts w:ascii="Calibri" w:hAnsi="Calibri"/>
                <w:sz w:val="20"/>
              </w:rPr>
            </w:pPr>
            <w:r w:rsidRPr="00466963">
              <w:rPr>
                <w:rFonts w:ascii="Calibri" w:hAnsi="Calibri"/>
                <w:sz w:val="20"/>
              </w:rPr>
              <w:t>cad_docprot</w:t>
            </w:r>
          </w:p>
        </w:tc>
      </w:tr>
    </w:tbl>
    <w:p w:rsidR="004731D5" w:rsidRPr="00DF2D33" w:rsidRDefault="004731D5">
      <w:pPr>
        <w:rPr>
          <w:rFonts w:ascii="Arial Narrow" w:hAnsi="Arial Narrow"/>
        </w:rPr>
      </w:pPr>
      <w:r w:rsidRPr="00DF2D33">
        <w:rPr>
          <w:rFonts w:ascii="Arial Narrow" w:hAnsi="Arial Narrow"/>
        </w:rPr>
        <w:br w:type="page"/>
      </w:r>
    </w:p>
    <w:tbl>
      <w:tblPr>
        <w:tblW w:w="15845" w:type="dxa"/>
        <w:tblInd w:w="93" w:type="dxa"/>
        <w:tblLayout w:type="fixed"/>
        <w:tblLook w:val="0000"/>
      </w:tblPr>
      <w:tblGrid>
        <w:gridCol w:w="157"/>
        <w:gridCol w:w="2693"/>
        <w:gridCol w:w="1863"/>
        <w:gridCol w:w="2693"/>
        <w:gridCol w:w="2410"/>
        <w:gridCol w:w="547"/>
        <w:gridCol w:w="2348"/>
        <w:gridCol w:w="1031"/>
        <w:gridCol w:w="2103"/>
      </w:tblGrid>
      <w:tr w:rsidR="004731D5" w:rsidRPr="00466963" w:rsidTr="00E63969">
        <w:trPr>
          <w:gridBefore w:val="1"/>
          <w:gridAfter w:val="3"/>
          <w:wBefore w:w="157" w:type="dxa"/>
          <w:wAfter w:w="5482" w:type="dxa"/>
          <w:trHeight w:val="255"/>
        </w:trPr>
        <w:tc>
          <w:tcPr>
            <w:tcW w:w="10206" w:type="dxa"/>
            <w:gridSpan w:val="5"/>
          </w:tcPr>
          <w:p w:rsidR="004731D5" w:rsidRPr="00DF2D33" w:rsidRDefault="004731D5" w:rsidP="00745966">
            <w:pPr>
              <w:pStyle w:val="Heading2"/>
              <w:rPr>
                <w:rFonts w:ascii="Arial Narrow" w:hAnsi="Arial Narrow"/>
              </w:rPr>
            </w:pPr>
          </w:p>
          <w:p w:rsidR="004731D5" w:rsidRPr="00DF2D33" w:rsidRDefault="004731D5" w:rsidP="00745966">
            <w:pPr>
              <w:pStyle w:val="Heading2"/>
              <w:rPr>
                <w:rFonts w:ascii="Arial Narrow" w:hAnsi="Arial Narrow"/>
              </w:rPr>
            </w:pPr>
          </w:p>
          <w:p w:rsidR="004731D5" w:rsidRPr="00DF2D33" w:rsidRDefault="004731D5" w:rsidP="00321F0A">
            <w:pPr>
              <w:pStyle w:val="Heading2"/>
              <w:rPr>
                <w:rFonts w:ascii="Arial Narrow" w:hAnsi="Arial Narrow"/>
                <w:sz w:val="22"/>
                <w:szCs w:val="22"/>
              </w:rPr>
            </w:pPr>
            <w:r w:rsidRPr="00752389">
              <w:t xml:space="preserve">2.2 </w:t>
            </w:r>
            <w:r>
              <w:t>T</w:t>
            </w:r>
            <w:r w:rsidRPr="00752389">
              <w:t>ipologie documentali NON STANDARD:</w:t>
            </w:r>
            <w:r w:rsidRPr="00DF2D33">
              <w:rPr>
                <w:rFonts w:ascii="Arial Narrow" w:hAnsi="Arial Narrow"/>
              </w:rPr>
              <w:t xml:space="preserve"> </w:t>
            </w:r>
          </w:p>
        </w:tc>
      </w:tr>
      <w:tr w:rsidR="004731D5" w:rsidRPr="00466963" w:rsidTr="00E63969">
        <w:trPr>
          <w:gridBefore w:val="1"/>
          <w:gridAfter w:val="3"/>
          <w:wBefore w:w="157" w:type="dxa"/>
          <w:wAfter w:w="5482" w:type="dxa"/>
          <w:trHeight w:val="255"/>
        </w:trPr>
        <w:tc>
          <w:tcPr>
            <w:tcW w:w="10206" w:type="dxa"/>
            <w:gridSpan w:val="5"/>
          </w:tcPr>
          <w:p w:rsidR="004731D5" w:rsidRPr="00466963" w:rsidRDefault="004731D5" w:rsidP="00236AE6">
            <w:pPr>
              <w:pStyle w:val="Default"/>
              <w:jc w:val="both"/>
              <w:rPr>
                <w:sz w:val="22"/>
                <w:szCs w:val="22"/>
              </w:rPr>
            </w:pPr>
            <w:r w:rsidRPr="00466963">
              <w:rPr>
                <w:rFonts w:ascii="Arial Narrow" w:hAnsi="Arial Narrow" w:cs="Times New Roman"/>
                <w:color w:val="auto"/>
                <w:sz w:val="22"/>
                <w:szCs w:val="22"/>
              </w:rPr>
              <w:br w:type="page"/>
            </w:r>
            <w:r w:rsidRPr="00466963">
              <w:rPr>
                <w:sz w:val="22"/>
                <w:szCs w:val="22"/>
              </w:rPr>
              <w:t>Di seguito è possibile inserire eventuali tipologie documentali NON STANDARD (la prima è a titolo esemplificativo):</w:t>
            </w:r>
          </w:p>
          <w:p w:rsidR="004731D5" w:rsidRPr="00466963" w:rsidRDefault="004731D5" w:rsidP="00236AE6">
            <w:pPr>
              <w:pStyle w:val="Default"/>
              <w:jc w:val="both"/>
              <w:rPr>
                <w:rFonts w:ascii="Arial Narrow" w:hAnsi="Arial Narrow"/>
                <w:b/>
                <w:sz w:val="22"/>
                <w:szCs w:val="22"/>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588"/>
              <w:gridCol w:w="3119"/>
              <w:gridCol w:w="3260"/>
            </w:tblGrid>
            <w:tr w:rsidR="004731D5" w:rsidRPr="00466963" w:rsidTr="00466963">
              <w:tc>
                <w:tcPr>
                  <w:tcW w:w="42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rFonts w:ascii="Arial Narrow" w:hAnsi="Arial Narrow"/>
                      <w:sz w:val="22"/>
                      <w:szCs w:val="22"/>
                    </w:rPr>
                  </w:pPr>
                </w:p>
              </w:tc>
              <w:tc>
                <w:tcPr>
                  <w:tcW w:w="158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CODICE RIFERIMENTO TIPOLOGIA</w:t>
                  </w:r>
                </w:p>
              </w:tc>
              <w:tc>
                <w:tcPr>
                  <w:tcW w:w="311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NOME TIPOLOGIA DOCUMENTALE</w:t>
                  </w:r>
                </w:p>
              </w:tc>
              <w:tc>
                <w:tcPr>
                  <w:tcW w:w="3260"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CODICE TIPOLOGIA DOCUMENTALE</w:t>
                  </w:r>
                </w:p>
              </w:tc>
            </w:tr>
            <w:tr w:rsidR="004731D5" w:rsidRPr="00466963" w:rsidTr="00466963">
              <w:tc>
                <w:tcPr>
                  <w:tcW w:w="42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BalloonText"/>
                    <w:jc w:val="both"/>
                    <w:rPr>
                      <w:rFonts w:ascii="Arial Narrow" w:hAnsi="Arial Narrow"/>
                      <w:sz w:val="22"/>
                      <w:szCs w:val="22"/>
                    </w:rPr>
                  </w:pPr>
                  <w:r w:rsidRPr="00466963">
                    <w:rPr>
                      <w:rFonts w:ascii="Wingdings 2" w:hAnsi="Wingdings 2" w:cs="Times New Roman"/>
                      <w:color w:val="000000"/>
                      <w:sz w:val="28"/>
                      <w:szCs w:val="28"/>
                    </w:rPr>
                    <w:t></w:t>
                  </w:r>
                </w:p>
              </w:tc>
              <w:tc>
                <w:tcPr>
                  <w:tcW w:w="158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A</w:t>
                  </w:r>
                </w:p>
              </w:tc>
              <w:tc>
                <w:tcPr>
                  <w:tcW w:w="311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Verbali</w:t>
                  </w:r>
                </w:p>
              </w:tc>
              <w:tc>
                <w:tcPr>
                  <w:tcW w:w="3260"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r>
            <w:tr w:rsidR="004731D5" w:rsidRPr="00466963" w:rsidTr="00466963">
              <w:tc>
                <w:tcPr>
                  <w:tcW w:w="42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BalloonText"/>
                    <w:jc w:val="both"/>
                    <w:rPr>
                      <w:rFonts w:ascii="Arial Narrow" w:hAnsi="Arial Narrow"/>
                      <w:sz w:val="22"/>
                      <w:szCs w:val="22"/>
                    </w:rPr>
                  </w:pPr>
                  <w:r w:rsidRPr="00466963">
                    <w:rPr>
                      <w:rFonts w:ascii="Wingdings 2" w:hAnsi="Wingdings 2" w:cs="Times New Roman"/>
                      <w:color w:val="000000"/>
                      <w:sz w:val="28"/>
                      <w:szCs w:val="28"/>
                    </w:rPr>
                    <w:t></w:t>
                  </w:r>
                </w:p>
              </w:tc>
              <w:tc>
                <w:tcPr>
                  <w:tcW w:w="158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r w:rsidRPr="00466963">
                    <w:rPr>
                      <w:sz w:val="22"/>
                      <w:szCs w:val="22"/>
                    </w:rPr>
                    <w:t>B</w:t>
                  </w:r>
                </w:p>
              </w:tc>
              <w:tc>
                <w:tcPr>
                  <w:tcW w:w="311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r>
            <w:tr w:rsidR="004731D5" w:rsidRPr="00466963" w:rsidTr="00466963">
              <w:tc>
                <w:tcPr>
                  <w:tcW w:w="42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BalloonText"/>
                    <w:jc w:val="both"/>
                    <w:rPr>
                      <w:rFonts w:ascii="Arial Narrow" w:hAnsi="Arial Narrow"/>
                      <w:sz w:val="22"/>
                      <w:szCs w:val="22"/>
                    </w:rPr>
                  </w:pPr>
                  <w:r w:rsidRPr="00466963">
                    <w:rPr>
                      <w:rFonts w:ascii="Wingdings 2" w:hAnsi="Wingdings 2" w:cs="Times New Roman"/>
                      <w:color w:val="000000"/>
                      <w:sz w:val="28"/>
                      <w:szCs w:val="28"/>
                    </w:rPr>
                    <w:t></w:t>
                  </w:r>
                </w:p>
              </w:tc>
              <w:tc>
                <w:tcPr>
                  <w:tcW w:w="158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r w:rsidRPr="00466963">
                    <w:rPr>
                      <w:sz w:val="22"/>
                      <w:szCs w:val="22"/>
                    </w:rPr>
                    <w:t>C</w:t>
                  </w:r>
                </w:p>
              </w:tc>
              <w:tc>
                <w:tcPr>
                  <w:tcW w:w="311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r>
            <w:tr w:rsidR="004731D5" w:rsidRPr="00466963" w:rsidTr="00466963">
              <w:tc>
                <w:tcPr>
                  <w:tcW w:w="42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BalloonText"/>
                    <w:jc w:val="both"/>
                    <w:rPr>
                      <w:rFonts w:ascii="Arial Narrow" w:hAnsi="Arial Narrow"/>
                      <w:sz w:val="22"/>
                      <w:szCs w:val="22"/>
                    </w:rPr>
                  </w:pPr>
                  <w:r w:rsidRPr="00466963">
                    <w:rPr>
                      <w:rFonts w:ascii="Wingdings 2" w:hAnsi="Wingdings 2" w:cs="Times New Roman"/>
                      <w:color w:val="000000"/>
                      <w:sz w:val="28"/>
                      <w:szCs w:val="28"/>
                    </w:rPr>
                    <w:t></w:t>
                  </w:r>
                </w:p>
              </w:tc>
              <w:tc>
                <w:tcPr>
                  <w:tcW w:w="158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r w:rsidRPr="00466963">
                    <w:rPr>
                      <w:sz w:val="22"/>
                      <w:szCs w:val="22"/>
                    </w:rPr>
                    <w:t>D</w:t>
                  </w:r>
                </w:p>
              </w:tc>
              <w:tc>
                <w:tcPr>
                  <w:tcW w:w="311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r>
            <w:tr w:rsidR="004731D5" w:rsidRPr="00466963" w:rsidTr="00466963">
              <w:tc>
                <w:tcPr>
                  <w:tcW w:w="42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spacing w:after="0" w:line="240" w:lineRule="auto"/>
                  </w:pPr>
                  <w:r w:rsidRPr="00466963">
                    <w:rPr>
                      <w:rFonts w:ascii="Wingdings 2" w:hAnsi="Wingdings 2"/>
                      <w:color w:val="000000"/>
                      <w:sz w:val="28"/>
                      <w:szCs w:val="28"/>
                    </w:rPr>
                    <w:t></w:t>
                  </w:r>
                </w:p>
              </w:tc>
              <w:tc>
                <w:tcPr>
                  <w:tcW w:w="158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r w:rsidRPr="00466963">
                    <w:rPr>
                      <w:sz w:val="22"/>
                      <w:szCs w:val="22"/>
                    </w:rPr>
                    <w:t>E</w:t>
                  </w:r>
                </w:p>
              </w:tc>
              <w:tc>
                <w:tcPr>
                  <w:tcW w:w="311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r>
            <w:tr w:rsidR="004731D5" w:rsidRPr="00466963" w:rsidTr="00466963">
              <w:tc>
                <w:tcPr>
                  <w:tcW w:w="42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spacing w:after="0" w:line="240" w:lineRule="auto"/>
                  </w:pPr>
                  <w:r w:rsidRPr="00466963">
                    <w:rPr>
                      <w:rFonts w:ascii="Wingdings 2" w:hAnsi="Wingdings 2"/>
                      <w:color w:val="000000"/>
                      <w:sz w:val="28"/>
                      <w:szCs w:val="28"/>
                    </w:rPr>
                    <w:t></w:t>
                  </w:r>
                </w:p>
              </w:tc>
              <w:tc>
                <w:tcPr>
                  <w:tcW w:w="158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r w:rsidRPr="00466963">
                    <w:rPr>
                      <w:sz w:val="22"/>
                      <w:szCs w:val="22"/>
                    </w:rPr>
                    <w:t>F</w:t>
                  </w:r>
                </w:p>
              </w:tc>
              <w:tc>
                <w:tcPr>
                  <w:tcW w:w="311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r>
            <w:tr w:rsidR="004731D5" w:rsidRPr="00466963" w:rsidTr="00466963">
              <w:tc>
                <w:tcPr>
                  <w:tcW w:w="42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spacing w:after="0" w:line="240" w:lineRule="auto"/>
                  </w:pPr>
                  <w:r w:rsidRPr="00466963">
                    <w:rPr>
                      <w:rFonts w:ascii="Wingdings 2" w:hAnsi="Wingdings 2"/>
                      <w:color w:val="000000"/>
                      <w:sz w:val="28"/>
                      <w:szCs w:val="28"/>
                    </w:rPr>
                    <w:t></w:t>
                  </w:r>
                </w:p>
              </w:tc>
              <w:tc>
                <w:tcPr>
                  <w:tcW w:w="158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r w:rsidRPr="00466963">
                    <w:rPr>
                      <w:sz w:val="22"/>
                      <w:szCs w:val="22"/>
                    </w:rPr>
                    <w:t>G</w:t>
                  </w:r>
                </w:p>
              </w:tc>
              <w:tc>
                <w:tcPr>
                  <w:tcW w:w="311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sz w:val="22"/>
                      <w:szCs w:val="22"/>
                    </w:rPr>
                  </w:pPr>
                </w:p>
              </w:tc>
            </w:tr>
          </w:tbl>
          <w:p w:rsidR="004731D5" w:rsidRPr="00466963" w:rsidRDefault="004731D5" w:rsidP="004C14E9">
            <w:pPr>
              <w:pStyle w:val="Default"/>
              <w:ind w:right="-392"/>
              <w:jc w:val="both"/>
              <w:rPr>
                <w:rFonts w:ascii="Arial Narrow" w:hAnsi="Arial Narrow"/>
                <w:b/>
                <w:sz w:val="22"/>
                <w:szCs w:val="22"/>
              </w:rPr>
            </w:pPr>
          </w:p>
          <w:p w:rsidR="004731D5" w:rsidRPr="00466963" w:rsidRDefault="004731D5" w:rsidP="00236AE6">
            <w:pPr>
              <w:pStyle w:val="Default"/>
              <w:jc w:val="both"/>
              <w:rPr>
                <w:rFonts w:ascii="Arial Narrow" w:hAnsi="Arial Narrow"/>
                <w:b/>
                <w:sz w:val="22"/>
                <w:szCs w:val="22"/>
              </w:rPr>
            </w:pPr>
          </w:p>
          <w:p w:rsidR="004731D5" w:rsidRPr="00466963" w:rsidRDefault="004731D5" w:rsidP="0043237F">
            <w:pPr>
              <w:pStyle w:val="Default"/>
              <w:jc w:val="both"/>
              <w:rPr>
                <w:sz w:val="22"/>
                <w:szCs w:val="22"/>
              </w:rPr>
            </w:pPr>
            <w:r w:rsidRPr="00466963">
              <w:rPr>
                <w:sz w:val="22"/>
                <w:szCs w:val="22"/>
              </w:rPr>
              <w:t>Di</w:t>
            </w:r>
            <w:r w:rsidRPr="00466963">
              <w:rPr>
                <w:rFonts w:ascii="Arial Narrow" w:hAnsi="Arial Narrow"/>
                <w:sz w:val="22"/>
                <w:szCs w:val="22"/>
              </w:rPr>
              <w:t xml:space="preserve"> </w:t>
            </w:r>
            <w:r w:rsidRPr="00466963">
              <w:rPr>
                <w:sz w:val="22"/>
                <w:szCs w:val="22"/>
              </w:rPr>
              <w:t>seguito è possibile inserire eventuali metadati da associare alle tipologie documentali NON STANDARD scelte:</w:t>
            </w:r>
          </w:p>
          <w:p w:rsidR="004731D5" w:rsidRPr="00466963" w:rsidRDefault="004731D5" w:rsidP="0043237F">
            <w:pPr>
              <w:pStyle w:val="Default"/>
              <w:jc w:val="both"/>
              <w:rPr>
                <w:b/>
                <w:sz w:val="22"/>
                <w:szCs w:val="22"/>
              </w:rPr>
            </w:pPr>
          </w:p>
          <w:tbl>
            <w:tblPr>
              <w:tblW w:w="98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7"/>
              <w:gridCol w:w="1528"/>
              <w:gridCol w:w="1701"/>
              <w:gridCol w:w="2013"/>
              <w:gridCol w:w="1645"/>
              <w:gridCol w:w="1639"/>
            </w:tblGrid>
            <w:tr w:rsidR="004731D5" w:rsidRPr="00466963" w:rsidTr="00466963">
              <w:tc>
                <w:tcPr>
                  <w:tcW w:w="130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CODICE TIPOLOGIA</w:t>
                  </w:r>
                </w:p>
              </w:tc>
              <w:tc>
                <w:tcPr>
                  <w:tcW w:w="152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NOME INDICE</w:t>
                  </w:r>
                </w:p>
              </w:tc>
              <w:tc>
                <w:tcPr>
                  <w:tcW w:w="170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CODICE INDICE</w:t>
                  </w:r>
                </w:p>
              </w:tc>
              <w:tc>
                <w:tcPr>
                  <w:tcW w:w="2013"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OBBLIGATORIETA’</w:t>
                  </w:r>
                </w:p>
              </w:tc>
              <w:tc>
                <w:tcPr>
                  <w:tcW w:w="164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CONTROLLO DI NUMERAZIONE</w:t>
                  </w:r>
                </w:p>
              </w:tc>
              <w:tc>
                <w:tcPr>
                  <w:tcW w:w="163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CONTINUITA’ RISPETTO A</w:t>
                  </w:r>
                </w:p>
              </w:tc>
            </w:tr>
            <w:tr w:rsidR="004731D5" w:rsidRPr="00466963" w:rsidTr="00466963">
              <w:tc>
                <w:tcPr>
                  <w:tcW w:w="130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center"/>
                    <w:rPr>
                      <w:b/>
                      <w:sz w:val="22"/>
                      <w:szCs w:val="22"/>
                    </w:rPr>
                  </w:pPr>
                  <w:r w:rsidRPr="00466963">
                    <w:rPr>
                      <w:b/>
                      <w:sz w:val="22"/>
                      <w:szCs w:val="22"/>
                    </w:rPr>
                    <w:t xml:space="preserve">A </w:t>
                  </w:r>
                </w:p>
                <w:p w:rsidR="004731D5" w:rsidRPr="00466963" w:rsidRDefault="004731D5" w:rsidP="00466963">
                  <w:pPr>
                    <w:pStyle w:val="Default"/>
                    <w:jc w:val="center"/>
                    <w:rPr>
                      <w:b/>
                      <w:sz w:val="22"/>
                      <w:szCs w:val="22"/>
                    </w:rPr>
                  </w:pPr>
                  <w:r w:rsidRPr="00466963">
                    <w:rPr>
                      <w:sz w:val="22"/>
                      <w:szCs w:val="22"/>
                    </w:rPr>
                    <w:t>(ovvero ‘Verbali’)</w:t>
                  </w:r>
                </w:p>
              </w:tc>
              <w:tc>
                <w:tcPr>
                  <w:tcW w:w="152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Responsabile del Procedimento</w:t>
                  </w:r>
                </w:p>
              </w:tc>
              <w:tc>
                <w:tcPr>
                  <w:tcW w:w="170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 xml:space="preserve">resp_proc_s </w:t>
                  </w:r>
                </w:p>
              </w:tc>
              <w:tc>
                <w:tcPr>
                  <w:tcW w:w="2013"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 xml:space="preserve">Sì </w:t>
                  </w:r>
                </w:p>
              </w:tc>
              <w:tc>
                <w:tcPr>
                  <w:tcW w:w="164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 xml:space="preserve">No </w:t>
                  </w:r>
                </w:p>
              </w:tc>
              <w:tc>
                <w:tcPr>
                  <w:tcW w:w="163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r w:rsidRPr="00466963">
                    <w:rPr>
                      <w:b/>
                      <w:sz w:val="22"/>
                      <w:szCs w:val="22"/>
                    </w:rPr>
                    <w:t xml:space="preserve">No </w:t>
                  </w:r>
                </w:p>
              </w:tc>
            </w:tr>
            <w:tr w:rsidR="004731D5" w:rsidRPr="00466963" w:rsidTr="00466963">
              <w:tc>
                <w:tcPr>
                  <w:tcW w:w="130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52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2013"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64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63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r>
            <w:tr w:rsidR="004731D5" w:rsidRPr="00466963" w:rsidTr="00466963">
              <w:tc>
                <w:tcPr>
                  <w:tcW w:w="130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52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2013"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64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63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r>
            <w:tr w:rsidR="004731D5" w:rsidRPr="00466963" w:rsidTr="00466963">
              <w:tc>
                <w:tcPr>
                  <w:tcW w:w="130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52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2013"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64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63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r>
            <w:tr w:rsidR="004731D5" w:rsidRPr="00466963" w:rsidTr="00466963">
              <w:tc>
                <w:tcPr>
                  <w:tcW w:w="130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52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2013"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64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63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r>
            <w:tr w:rsidR="004731D5" w:rsidRPr="00466963" w:rsidTr="00466963">
              <w:tc>
                <w:tcPr>
                  <w:tcW w:w="130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528"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2013"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645"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c>
                <w:tcPr>
                  <w:tcW w:w="1639"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Default"/>
                    <w:jc w:val="both"/>
                    <w:rPr>
                      <w:b/>
                      <w:sz w:val="22"/>
                      <w:szCs w:val="22"/>
                    </w:rPr>
                  </w:pPr>
                </w:p>
              </w:tc>
            </w:tr>
          </w:tbl>
          <w:p w:rsidR="004731D5" w:rsidRPr="00466963" w:rsidRDefault="004731D5" w:rsidP="0043237F">
            <w:pPr>
              <w:pStyle w:val="Default"/>
              <w:jc w:val="both"/>
              <w:rPr>
                <w:b/>
                <w:sz w:val="22"/>
                <w:szCs w:val="22"/>
              </w:rPr>
            </w:pPr>
          </w:p>
          <w:tbl>
            <w:tblPr>
              <w:tblW w:w="0" w:type="auto"/>
              <w:tblLayout w:type="fixed"/>
              <w:tblLook w:val="0000"/>
            </w:tblPr>
            <w:tblGrid>
              <w:gridCol w:w="9687"/>
              <w:gridCol w:w="269"/>
            </w:tblGrid>
            <w:tr w:rsidR="004731D5" w:rsidRPr="00466963" w:rsidTr="00715813">
              <w:trPr>
                <w:gridAfter w:val="1"/>
                <w:wAfter w:w="269" w:type="dxa"/>
                <w:trHeight w:val="255"/>
              </w:trPr>
              <w:tc>
                <w:tcPr>
                  <w:tcW w:w="9687" w:type="dxa"/>
                </w:tcPr>
                <w:p w:rsidR="004731D5" w:rsidRPr="00466963" w:rsidRDefault="004731D5" w:rsidP="00970765">
                  <w:pPr>
                    <w:pStyle w:val="Default"/>
                    <w:jc w:val="both"/>
                    <w:rPr>
                      <w:sz w:val="22"/>
                      <w:szCs w:val="22"/>
                    </w:rPr>
                  </w:pPr>
                  <w:r w:rsidRPr="00466963">
                    <w:rPr>
                      <w:sz w:val="22"/>
                      <w:szCs w:val="22"/>
                      <w:u w:val="single"/>
                    </w:rPr>
                    <w:t>CODICE TIPOLOGIA</w:t>
                  </w:r>
                  <w:r w:rsidRPr="00466963">
                    <w:rPr>
                      <w:sz w:val="22"/>
                      <w:szCs w:val="22"/>
                    </w:rPr>
                    <w:t>: riportare la lettera che identifica una tipologia documentale precedentemente indicata. Se per più tipologie documentali è presente lo stesso indice è possibile indicare più codici nello stesso campo.</w:t>
                  </w:r>
                  <w:r w:rsidRPr="00466963">
                    <w:rPr>
                      <w:sz w:val="22"/>
                      <w:szCs w:val="22"/>
                    </w:rPr>
                    <w:br/>
                  </w:r>
                  <w:r w:rsidRPr="00466963">
                    <w:rPr>
                      <w:sz w:val="22"/>
                      <w:szCs w:val="22"/>
                      <w:u w:val="single"/>
                    </w:rPr>
                    <w:t>NOME INDICE</w:t>
                  </w:r>
                  <w:r w:rsidRPr="00466963">
                    <w:rPr>
                      <w:sz w:val="22"/>
                      <w:szCs w:val="22"/>
                    </w:rPr>
                    <w:t>: nome dell'indice visibile in fase di consultazione via interfaccia web.</w:t>
                  </w:r>
                  <w:r w:rsidRPr="00466963">
                    <w:rPr>
                      <w:sz w:val="22"/>
                      <w:szCs w:val="22"/>
                    </w:rPr>
                    <w:br/>
                  </w:r>
                  <w:r w:rsidRPr="00466963">
                    <w:rPr>
                      <w:sz w:val="22"/>
                      <w:szCs w:val="22"/>
                      <w:u w:val="single"/>
                    </w:rPr>
                    <w:t>CODICE INDICE</w:t>
                  </w:r>
                  <w:r w:rsidRPr="00466963">
                    <w:rPr>
                      <w:sz w:val="22"/>
                      <w:szCs w:val="22"/>
                    </w:rPr>
                    <w:t xml:space="preserve">: valore del tag indice da inserire in fase d'invio tramite connector/ws. Il codice inserito dovrà contenere solamente caratteri alfanumerici, "_" e “-”. Il codice non deve iniziare con “__” (doppio underscore). </w:t>
                  </w:r>
                  <w:r w:rsidRPr="00466963">
                    <w:rPr>
                      <w:sz w:val="22"/>
                      <w:szCs w:val="22"/>
                    </w:rPr>
                    <w:br/>
                  </w:r>
                  <w:r w:rsidRPr="00466963">
                    <w:rPr>
                      <w:sz w:val="22"/>
                      <w:szCs w:val="22"/>
                      <w:u w:val="single"/>
                    </w:rPr>
                    <w:t>OBBLIGATORIETA’</w:t>
                  </w:r>
                  <w:r w:rsidRPr="00466963">
                    <w:rPr>
                      <w:sz w:val="22"/>
                      <w:szCs w:val="22"/>
                    </w:rPr>
                    <w:t>: l'invio di documenti non verrà completato senza la valorizzazione dell'indice indicato come tale.</w:t>
                  </w:r>
                </w:p>
                <w:p w:rsidR="004731D5" w:rsidRPr="00466963" w:rsidRDefault="004731D5" w:rsidP="00970765">
                  <w:pPr>
                    <w:pStyle w:val="Default"/>
                    <w:jc w:val="both"/>
                    <w:rPr>
                      <w:sz w:val="22"/>
                      <w:szCs w:val="22"/>
                    </w:rPr>
                  </w:pPr>
                  <w:r w:rsidRPr="00466963">
                    <w:rPr>
                      <w:sz w:val="22"/>
                      <w:szCs w:val="22"/>
                      <w:u w:val="single"/>
                    </w:rPr>
                    <w:t>CONTROLLO DI NUMERAZIONE</w:t>
                  </w:r>
                  <w:r w:rsidRPr="00466963">
                    <w:rPr>
                      <w:sz w:val="22"/>
                      <w:szCs w:val="22"/>
                    </w:rPr>
                    <w:t xml:space="preserve">: controllo di numerazione tra due documenti della stessa tipologia. Il valore dell’indice del documento da caricare deve essere in sequenza rispetto al valore dell’indice indicato nella casella </w:t>
                  </w:r>
                </w:p>
                <w:p w:rsidR="004731D5" w:rsidRPr="00466963" w:rsidRDefault="004731D5" w:rsidP="00970765">
                  <w:pPr>
                    <w:pStyle w:val="Default"/>
                    <w:rPr>
                      <w:sz w:val="22"/>
                      <w:szCs w:val="22"/>
                    </w:rPr>
                  </w:pPr>
                  <w:r w:rsidRPr="00466963">
                    <w:rPr>
                      <w:sz w:val="22"/>
                      <w:szCs w:val="22"/>
                    </w:rPr>
                    <w:t>“CONTINUITA' RISPETTO A” dell’ultimo documento caricato.</w:t>
                  </w:r>
                  <w:r w:rsidRPr="00466963">
                    <w:rPr>
                      <w:sz w:val="22"/>
                      <w:szCs w:val="22"/>
                    </w:rPr>
                    <w:br/>
                  </w:r>
                  <w:r w:rsidRPr="00466963">
                    <w:rPr>
                      <w:sz w:val="22"/>
                      <w:szCs w:val="22"/>
                      <w:u w:val="single"/>
                    </w:rPr>
                    <w:t>CONTINUITA' RISPETTO A</w:t>
                  </w:r>
                  <w:r w:rsidRPr="00466963">
                    <w:rPr>
                      <w:sz w:val="22"/>
                      <w:szCs w:val="22"/>
                    </w:rPr>
                    <w:t xml:space="preserve">: indice rispetto al quale viene controllata </w:t>
                  </w:r>
                  <w:smartTag w:uri="urn:schemas-microsoft-com:office:smarttags" w:element="PersonName">
                    <w:smartTagPr>
                      <w:attr w:name="ProductID" w:val="la sequenzialità. Se"/>
                    </w:smartTagPr>
                    <w:r w:rsidRPr="00466963">
                      <w:rPr>
                        <w:sz w:val="22"/>
                        <w:szCs w:val="22"/>
                      </w:rPr>
                      <w:t>la sequenzialità. Se</w:t>
                    </w:r>
                  </w:smartTag>
                  <w:r w:rsidRPr="00466963">
                    <w:rPr>
                      <w:sz w:val="22"/>
                      <w:szCs w:val="22"/>
                    </w:rPr>
                    <w:t xml:space="preserve"> l’indice indicato in questa casella coincide con quello di “CODICE INDICE” significa che tale indice deve essere caricato in sequenza (controllo di numerazione semplice). Se i due indici sono diversi significa che il valore dell’indice indicato in “CODICE INDICE” deve essere in sequenza rispetto al valore dell’indice indicato in “CONTINUITA' RISPETTO A” associato all’ultimo documento caricato (controllo di numerazione per range). Tale tipo di controllo risulta utile, ad esempio, nel gestire documenti in cui debba essere presente una sequenzialità tra pagine.</w:t>
                  </w:r>
                </w:p>
              </w:tc>
            </w:tr>
            <w:tr w:rsidR="004731D5" w:rsidRPr="00466963" w:rsidTr="00715813">
              <w:trPr>
                <w:trHeight w:val="255"/>
              </w:trPr>
              <w:tc>
                <w:tcPr>
                  <w:tcW w:w="9956" w:type="dxa"/>
                  <w:gridSpan w:val="2"/>
                </w:tcPr>
                <w:p w:rsidR="004731D5" w:rsidRPr="00466963" w:rsidRDefault="004731D5" w:rsidP="007C042A">
                  <w:pPr>
                    <w:pStyle w:val="Default"/>
                    <w:ind w:left="-74"/>
                    <w:jc w:val="both"/>
                    <w:rPr>
                      <w:sz w:val="22"/>
                      <w:szCs w:val="22"/>
                    </w:rPr>
                  </w:pPr>
                </w:p>
                <w:p w:rsidR="004731D5" w:rsidRPr="00466963" w:rsidRDefault="004731D5" w:rsidP="007C042A">
                  <w:pPr>
                    <w:pStyle w:val="Default"/>
                    <w:ind w:left="-74"/>
                    <w:jc w:val="both"/>
                    <w:rPr>
                      <w:b/>
                      <w:sz w:val="22"/>
                      <w:szCs w:val="22"/>
                    </w:rPr>
                  </w:pPr>
                  <w:r w:rsidRPr="00466963">
                    <w:rPr>
                      <w:b/>
                      <w:sz w:val="22"/>
                      <w:szCs w:val="22"/>
                    </w:rPr>
                    <w:t>Nota:</w:t>
                  </w:r>
                </w:p>
              </w:tc>
            </w:tr>
            <w:tr w:rsidR="004731D5" w:rsidRPr="00466963" w:rsidTr="00715813">
              <w:trPr>
                <w:trHeight w:val="545"/>
              </w:trPr>
              <w:tc>
                <w:tcPr>
                  <w:tcW w:w="9956" w:type="dxa"/>
                  <w:gridSpan w:val="2"/>
                </w:tcPr>
                <w:p w:rsidR="004731D5" w:rsidRPr="00466963" w:rsidRDefault="004731D5" w:rsidP="00876CC5">
                  <w:pPr>
                    <w:pStyle w:val="Default"/>
                    <w:numPr>
                      <w:ilvl w:val="0"/>
                      <w:numId w:val="33"/>
                    </w:numPr>
                    <w:rPr>
                      <w:sz w:val="22"/>
                      <w:szCs w:val="22"/>
                    </w:rPr>
                  </w:pPr>
                  <w:r w:rsidRPr="00466963">
                    <w:rPr>
                      <w:sz w:val="22"/>
                      <w:szCs w:val="22"/>
                    </w:rPr>
                    <w:t xml:space="preserve">_data_documento_dt: per ogni tipologia documentale NON STANDARD InfoCert assegna di default un indice obbligatorio definito con codice "__data_documento_dt" e label "Data Documento". </w:t>
                  </w:r>
                </w:p>
                <w:p w:rsidR="004731D5" w:rsidRPr="00466963" w:rsidRDefault="004731D5" w:rsidP="00876CC5">
                  <w:pPr>
                    <w:pStyle w:val="Default"/>
                    <w:numPr>
                      <w:ilvl w:val="0"/>
                      <w:numId w:val="33"/>
                    </w:numPr>
                    <w:rPr>
                      <w:sz w:val="22"/>
                      <w:szCs w:val="22"/>
                    </w:rPr>
                  </w:pPr>
                  <w:r w:rsidRPr="00466963">
                    <w:rPr>
                      <w:sz w:val="22"/>
                      <w:szCs w:val="22"/>
                    </w:rPr>
                    <w:t>__anno_fiscale_i: è un indice obbligatorio per i documenti fiscali.</w:t>
                  </w:r>
                </w:p>
                <w:p w:rsidR="004731D5" w:rsidRPr="00466963" w:rsidRDefault="004731D5" w:rsidP="00876CC5">
                  <w:pPr>
                    <w:pStyle w:val="Default"/>
                    <w:rPr>
                      <w:sz w:val="22"/>
                      <w:szCs w:val="22"/>
                    </w:rPr>
                  </w:pPr>
                </w:p>
              </w:tc>
            </w:tr>
          </w:tbl>
          <w:p w:rsidR="004731D5" w:rsidRPr="00466963" w:rsidRDefault="004731D5" w:rsidP="00236AE6">
            <w:pPr>
              <w:pStyle w:val="Default"/>
              <w:jc w:val="both"/>
              <w:rPr>
                <w:rFonts w:ascii="Arial Narrow" w:hAnsi="Arial Narrow"/>
                <w:b/>
                <w:sz w:val="22"/>
                <w:szCs w:val="22"/>
              </w:rPr>
            </w:pPr>
          </w:p>
        </w:tc>
      </w:tr>
      <w:tr w:rsidR="004731D5" w:rsidRPr="00466963" w:rsidTr="00E63969">
        <w:tblPrEx>
          <w:tblCellMar>
            <w:left w:w="70" w:type="dxa"/>
            <w:right w:w="70" w:type="dxa"/>
          </w:tblCellMar>
          <w:tblLook w:val="00A0"/>
        </w:tblPrEx>
        <w:trPr>
          <w:gridAfter w:val="1"/>
          <w:wAfter w:w="2103" w:type="dxa"/>
          <w:trHeight w:val="108"/>
        </w:trPr>
        <w:tc>
          <w:tcPr>
            <w:tcW w:w="2850" w:type="dxa"/>
            <w:gridSpan w:val="2"/>
            <w:tcBorders>
              <w:top w:val="nil"/>
              <w:left w:val="nil"/>
              <w:bottom w:val="nil"/>
              <w:right w:val="nil"/>
            </w:tcBorders>
            <w:noWrap/>
          </w:tcPr>
          <w:p w:rsidR="004731D5" w:rsidRPr="00DF2D33" w:rsidRDefault="004731D5" w:rsidP="00C655CC">
            <w:pPr>
              <w:spacing w:after="0" w:line="240" w:lineRule="auto"/>
              <w:rPr>
                <w:rFonts w:ascii="Arial Narrow" w:hAnsi="Arial Narrow"/>
                <w:color w:val="000000"/>
              </w:rPr>
            </w:pPr>
          </w:p>
        </w:tc>
        <w:tc>
          <w:tcPr>
            <w:tcW w:w="1863" w:type="dxa"/>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2693" w:type="dxa"/>
            <w:tcBorders>
              <w:top w:val="nil"/>
              <w:left w:val="nil"/>
              <w:bottom w:val="nil"/>
              <w:right w:val="nil"/>
            </w:tcBorders>
          </w:tcPr>
          <w:p w:rsidR="004731D5" w:rsidRPr="00DF2D33" w:rsidRDefault="004731D5" w:rsidP="004E3B6D">
            <w:pPr>
              <w:spacing w:after="0" w:line="240" w:lineRule="auto"/>
              <w:ind w:firstLineChars="100" w:firstLine="280"/>
              <w:rPr>
                <w:rFonts w:ascii="Arial Narrow" w:hAnsi="Arial Narrow"/>
                <w:color w:val="000000"/>
                <w:sz w:val="28"/>
                <w:szCs w:val="28"/>
              </w:rPr>
            </w:pPr>
          </w:p>
        </w:tc>
        <w:tc>
          <w:tcPr>
            <w:tcW w:w="2410" w:type="dxa"/>
            <w:tcBorders>
              <w:top w:val="nil"/>
              <w:left w:val="nil"/>
              <w:bottom w:val="nil"/>
              <w:right w:val="nil"/>
            </w:tcBorders>
          </w:tcPr>
          <w:p w:rsidR="004731D5" w:rsidRPr="00DF2D33" w:rsidRDefault="004731D5" w:rsidP="004E3B6D">
            <w:pPr>
              <w:spacing w:after="0" w:line="240" w:lineRule="auto"/>
              <w:ind w:firstLineChars="100" w:firstLine="280"/>
              <w:rPr>
                <w:rFonts w:ascii="Arial Narrow" w:hAnsi="Arial Narrow"/>
                <w:color w:val="000000"/>
                <w:sz w:val="28"/>
                <w:szCs w:val="28"/>
              </w:rPr>
            </w:pPr>
          </w:p>
        </w:tc>
        <w:tc>
          <w:tcPr>
            <w:tcW w:w="2895" w:type="dxa"/>
            <w:gridSpan w:val="2"/>
            <w:tcBorders>
              <w:top w:val="nil"/>
              <w:left w:val="nil"/>
              <w:bottom w:val="nil"/>
              <w:right w:val="nil"/>
            </w:tcBorders>
          </w:tcPr>
          <w:p w:rsidR="004731D5" w:rsidRPr="00DF2D33" w:rsidRDefault="004731D5" w:rsidP="004E3B6D">
            <w:pPr>
              <w:spacing w:after="0" w:line="240" w:lineRule="auto"/>
              <w:ind w:firstLineChars="100" w:firstLine="280"/>
              <w:rPr>
                <w:rFonts w:ascii="Arial Narrow" w:hAnsi="Arial Narrow"/>
                <w:color w:val="000000"/>
                <w:sz w:val="28"/>
                <w:szCs w:val="28"/>
              </w:rPr>
            </w:pPr>
          </w:p>
        </w:tc>
        <w:tc>
          <w:tcPr>
            <w:tcW w:w="1031" w:type="dxa"/>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r>
      <w:tr w:rsidR="004731D5" w:rsidRPr="00466963" w:rsidTr="00E63969">
        <w:tblPrEx>
          <w:tblCellMar>
            <w:left w:w="70" w:type="dxa"/>
            <w:right w:w="70" w:type="dxa"/>
          </w:tblCellMar>
          <w:tblLook w:val="00A0"/>
        </w:tblPrEx>
        <w:trPr>
          <w:trHeight w:val="288"/>
        </w:trPr>
        <w:tc>
          <w:tcPr>
            <w:tcW w:w="15845" w:type="dxa"/>
            <w:gridSpan w:val="9"/>
            <w:tcBorders>
              <w:top w:val="nil"/>
              <w:left w:val="nil"/>
              <w:bottom w:val="nil"/>
              <w:right w:val="nil"/>
            </w:tcBorders>
            <w:noWrap/>
          </w:tcPr>
          <w:p w:rsidR="004731D5" w:rsidRPr="00466963" w:rsidRDefault="004731D5" w:rsidP="004D2BE7">
            <w:pPr>
              <w:pStyle w:val="ListParagraph"/>
              <w:numPr>
                <w:ilvl w:val="0"/>
                <w:numId w:val="30"/>
              </w:numPr>
              <w:rPr>
                <w:b/>
                <w:sz w:val="28"/>
                <w:szCs w:val="28"/>
              </w:rPr>
            </w:pPr>
            <w:r w:rsidRPr="00466963">
              <w:rPr>
                <w:b/>
                <w:sz w:val="28"/>
                <w:szCs w:val="28"/>
              </w:rPr>
              <w:t>Informazioni sul servizio di firma automatica massiva (opzionale)</w:t>
            </w:r>
          </w:p>
          <w:p w:rsidR="004731D5" w:rsidRPr="00752389" w:rsidRDefault="004731D5" w:rsidP="00740E1F">
            <w:pPr>
              <w:pStyle w:val="Standard"/>
              <w:ind w:left="30" w:right="5941" w:hanging="30"/>
              <w:rPr>
                <w:rFonts w:ascii="Calibri" w:hAnsi="Calibri"/>
                <w:kern w:val="0"/>
                <w:sz w:val="24"/>
                <w:szCs w:val="24"/>
                <w:lang w:val="it-IT" w:eastAsia="en-US"/>
              </w:rPr>
            </w:pPr>
            <w:r w:rsidRPr="00752389">
              <w:rPr>
                <w:rFonts w:ascii="Calibri" w:hAnsi="Calibri"/>
                <w:kern w:val="0"/>
                <w:sz w:val="24"/>
                <w:szCs w:val="24"/>
                <w:lang w:val="it-IT" w:eastAsia="en-US"/>
              </w:rPr>
              <w:t xml:space="preserve">In fase d'invio, è possibile firmare digitalmente in maniera automatica tutta la documentazione di una certa tipologia </w:t>
            </w:r>
          </w:p>
          <w:p w:rsidR="004731D5" w:rsidRPr="00752389" w:rsidRDefault="004731D5" w:rsidP="00740E1F">
            <w:pPr>
              <w:pStyle w:val="Standard"/>
              <w:ind w:left="30" w:right="5941" w:hanging="30"/>
              <w:rPr>
                <w:rFonts w:ascii="Calibri" w:hAnsi="Calibri"/>
                <w:kern w:val="0"/>
                <w:sz w:val="24"/>
                <w:szCs w:val="24"/>
                <w:lang w:val="it-IT" w:eastAsia="en-US"/>
              </w:rPr>
            </w:pPr>
            <w:r w:rsidRPr="00752389">
              <w:rPr>
                <w:rFonts w:ascii="Calibri" w:hAnsi="Calibri"/>
                <w:kern w:val="0"/>
                <w:sz w:val="24"/>
                <w:szCs w:val="24"/>
                <w:lang w:val="it-IT" w:eastAsia="en-US"/>
              </w:rPr>
              <w:t xml:space="preserve">documentale con un certificato qualificato di firma in possesso del </w:t>
            </w:r>
            <w:r w:rsidRPr="00752389">
              <w:rPr>
                <w:rFonts w:ascii="Calibri" w:hAnsi="Calibri"/>
                <w:sz w:val="24"/>
                <w:szCs w:val="24"/>
                <w:lang w:val="it-IT"/>
              </w:rPr>
              <w:t>Produttore/Cliente</w:t>
            </w:r>
            <w:r w:rsidRPr="00752389">
              <w:rPr>
                <w:rFonts w:ascii="Calibri" w:hAnsi="Calibri"/>
                <w:kern w:val="0"/>
                <w:sz w:val="24"/>
                <w:szCs w:val="24"/>
                <w:lang w:val="it-IT" w:eastAsia="en-US"/>
              </w:rPr>
              <w:t xml:space="preserve">. </w:t>
            </w:r>
          </w:p>
          <w:p w:rsidR="004731D5" w:rsidRPr="00752389" w:rsidRDefault="004731D5" w:rsidP="00740E1F">
            <w:pPr>
              <w:pStyle w:val="Standard"/>
              <w:ind w:left="30" w:right="5941" w:hanging="30"/>
              <w:rPr>
                <w:rFonts w:ascii="Calibri" w:hAnsi="Calibri"/>
                <w:kern w:val="0"/>
                <w:sz w:val="24"/>
                <w:szCs w:val="24"/>
                <w:lang w:val="it-IT" w:eastAsia="en-US"/>
              </w:rPr>
            </w:pPr>
            <w:r w:rsidRPr="00752389">
              <w:rPr>
                <w:rFonts w:ascii="Calibri" w:hAnsi="Calibri"/>
                <w:kern w:val="0"/>
                <w:sz w:val="24"/>
                <w:szCs w:val="24"/>
                <w:lang w:val="it-IT" w:eastAsia="en-US"/>
              </w:rPr>
              <w:t>Riportare di seguito le informazioni necessarie per associare un certificato di Firma a una data tipologia documentale.</w:t>
            </w:r>
          </w:p>
          <w:p w:rsidR="004731D5" w:rsidRPr="00752389" w:rsidRDefault="004731D5" w:rsidP="00740E1F">
            <w:pPr>
              <w:pStyle w:val="NormalWeb"/>
              <w:spacing w:after="62"/>
              <w:ind w:left="30" w:right="5941"/>
              <w:jc w:val="both"/>
              <w:rPr>
                <w:rFonts w:ascii="Calibri" w:hAnsi="Calibri"/>
                <w:szCs w:val="22"/>
                <w:lang w:eastAsia="it-IT"/>
              </w:rPr>
            </w:pPr>
            <w:r w:rsidRPr="00752389">
              <w:rPr>
                <w:rFonts w:ascii="Calibri" w:hAnsi="Calibri"/>
                <w:szCs w:val="22"/>
                <w:lang w:eastAsia="it-IT"/>
              </w:rPr>
              <w:t xml:space="preserve">Il formato della firma è </w:t>
            </w:r>
            <w:r w:rsidRPr="00752389">
              <w:rPr>
                <w:rFonts w:ascii="Calibri" w:hAnsi="Calibri"/>
                <w:szCs w:val="22"/>
                <w:u w:val="single"/>
                <w:lang w:eastAsia="it-IT"/>
              </w:rPr>
              <w:t>CADES-T</w:t>
            </w:r>
            <w:r w:rsidRPr="00752389">
              <w:rPr>
                <w:rFonts w:ascii="Calibri" w:hAnsi="Calibri"/>
                <w:szCs w:val="22"/>
                <w:lang w:eastAsia="it-IT"/>
              </w:rPr>
              <w:t>: il file avrà estensione finale .p7m.</w:t>
            </w:r>
          </w:p>
          <w:p w:rsidR="004731D5" w:rsidRPr="00752389" w:rsidRDefault="004731D5" w:rsidP="00970765">
            <w:pPr>
              <w:pStyle w:val="Standard"/>
              <w:ind w:left="30" w:hanging="30"/>
              <w:rPr>
                <w:rFonts w:ascii="Calibri" w:hAnsi="Calibri"/>
                <w:kern w:val="0"/>
                <w:sz w:val="24"/>
                <w:szCs w:val="24"/>
                <w:lang w:val="it-IT" w:eastAsia="en-US"/>
              </w:rPr>
            </w:pPr>
          </w:p>
          <w:p w:rsidR="004731D5" w:rsidRPr="00466963" w:rsidRDefault="004731D5" w:rsidP="00DA3369">
            <w:pPr>
              <w:pStyle w:val="Default"/>
              <w:ind w:right="-42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2"/>
              <w:gridCol w:w="2067"/>
              <w:gridCol w:w="1981"/>
              <w:gridCol w:w="1891"/>
              <w:gridCol w:w="1656"/>
              <w:gridCol w:w="107"/>
            </w:tblGrid>
            <w:tr w:rsidR="004731D5" w:rsidRPr="00466963" w:rsidTr="00466963">
              <w:tc>
                <w:tcPr>
                  <w:tcW w:w="2152"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rPr>
                      <w:b/>
                    </w:rPr>
                  </w:pPr>
                  <w:r w:rsidRPr="00466963">
                    <w:rPr>
                      <w:b/>
                    </w:rPr>
                    <w:t>CODICE RIFERIMENTO TIPOLOGIA</w:t>
                  </w:r>
                </w:p>
              </w:tc>
              <w:tc>
                <w:tcPr>
                  <w:tcW w:w="206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rPr>
                      <w:b/>
                    </w:rPr>
                  </w:pPr>
                  <w:r w:rsidRPr="00466963">
                    <w:rPr>
                      <w:b/>
                    </w:rPr>
                    <w:t>NOME E COGNOME TITOLARE</w:t>
                  </w:r>
                </w:p>
              </w:tc>
              <w:tc>
                <w:tcPr>
                  <w:tcW w:w="198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rPr>
                      <w:b/>
                    </w:rPr>
                  </w:pPr>
                  <w:r w:rsidRPr="00466963">
                    <w:rPr>
                      <w:b/>
                    </w:rPr>
                    <w:t>CODICE FISCALE</w:t>
                  </w:r>
                </w:p>
              </w:tc>
              <w:tc>
                <w:tcPr>
                  <w:tcW w:w="189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rPr>
                      <w:b/>
                    </w:rPr>
                  </w:pPr>
                  <w:r w:rsidRPr="00466963">
                    <w:rPr>
                      <w:b/>
                    </w:rPr>
                    <w:t>IUT (*)</w:t>
                  </w:r>
                </w:p>
              </w:tc>
              <w:tc>
                <w:tcPr>
                  <w:tcW w:w="1763" w:type="dxa"/>
                  <w:gridSpan w:val="2"/>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rPr>
                      <w:b/>
                    </w:rPr>
                  </w:pPr>
                  <w:r w:rsidRPr="00466963">
                    <w:rPr>
                      <w:b/>
                    </w:rPr>
                    <w:t>FIRMA CONSENSO USO FIRMA DIGITALE (**)</w:t>
                  </w:r>
                </w:p>
              </w:tc>
            </w:tr>
            <w:tr w:rsidR="004731D5" w:rsidRPr="00466963" w:rsidTr="00466963">
              <w:tc>
                <w:tcPr>
                  <w:tcW w:w="2152"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206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198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189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1763" w:type="dxa"/>
                  <w:gridSpan w:val="2"/>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r>
            <w:tr w:rsidR="004731D5" w:rsidRPr="00466963" w:rsidTr="00466963">
              <w:tc>
                <w:tcPr>
                  <w:tcW w:w="2152"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206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198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189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1763" w:type="dxa"/>
                  <w:gridSpan w:val="2"/>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r>
            <w:tr w:rsidR="004731D5" w:rsidRPr="00466963" w:rsidTr="00466963">
              <w:tc>
                <w:tcPr>
                  <w:tcW w:w="2152"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2067"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198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1891" w:type="dxa"/>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c>
                <w:tcPr>
                  <w:tcW w:w="1763" w:type="dxa"/>
                  <w:gridSpan w:val="2"/>
                  <w:tcBorders>
                    <w:top w:val="single" w:sz="4" w:space="0" w:color="auto"/>
                    <w:left w:val="single" w:sz="4" w:space="0" w:color="auto"/>
                    <w:bottom w:val="single" w:sz="4" w:space="0" w:color="auto"/>
                    <w:right w:val="single" w:sz="4" w:space="0" w:color="auto"/>
                  </w:tcBorders>
                </w:tcPr>
                <w:p w:rsidR="004731D5" w:rsidRPr="00466963" w:rsidRDefault="004731D5" w:rsidP="00466963">
                  <w:pPr>
                    <w:pStyle w:val="ListParagraph"/>
                    <w:spacing w:after="0" w:line="240" w:lineRule="auto"/>
                    <w:ind w:left="0"/>
                  </w:pPr>
                </w:p>
              </w:tc>
            </w:tr>
            <w:tr w:rsidR="004731D5" w:rsidRPr="00466963" w:rsidTr="00E13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07" w:type="dxa"/>
                <w:trHeight w:val="400"/>
              </w:trPr>
              <w:tc>
                <w:tcPr>
                  <w:tcW w:w="9747" w:type="dxa"/>
                  <w:gridSpan w:val="5"/>
                </w:tcPr>
                <w:p w:rsidR="004731D5" w:rsidRPr="00752389" w:rsidRDefault="004731D5" w:rsidP="00970765">
                  <w:pPr>
                    <w:pStyle w:val="NormalWeb"/>
                    <w:spacing w:after="62"/>
                    <w:jc w:val="both"/>
                    <w:rPr>
                      <w:rFonts w:ascii="Calibri" w:hAnsi="Calibri"/>
                      <w:sz w:val="22"/>
                      <w:szCs w:val="22"/>
                    </w:rPr>
                  </w:pPr>
                  <w:r w:rsidRPr="00752389">
                    <w:rPr>
                      <w:rFonts w:ascii="Calibri" w:hAnsi="Calibri"/>
                      <w:sz w:val="22"/>
                      <w:szCs w:val="22"/>
                    </w:rPr>
                    <w:t>(*) IUT: da compilare solo se il titolare è già in possesso di un certificato di firma automatica rilasciato da InfoCert. In caso differente è opportuno che venga richiesta e compilata documentazione necessaria per il rilascio di un certificato Massivo.</w:t>
                  </w:r>
                </w:p>
              </w:tc>
            </w:tr>
          </w:tbl>
          <w:p w:rsidR="004731D5" w:rsidRPr="00752389" w:rsidRDefault="004731D5" w:rsidP="000D66EC">
            <w:pPr>
              <w:pStyle w:val="NormalWeb"/>
              <w:spacing w:after="62"/>
              <w:jc w:val="both"/>
              <w:rPr>
                <w:rFonts w:ascii="Calibri" w:hAnsi="Calibri"/>
                <w:sz w:val="22"/>
                <w:szCs w:val="22"/>
                <w:lang w:eastAsia="it-IT"/>
              </w:rPr>
            </w:pPr>
            <w:r w:rsidRPr="00752389">
              <w:rPr>
                <w:rFonts w:ascii="Calibri" w:hAnsi="Calibri"/>
                <w:sz w:val="22"/>
                <w:szCs w:val="22"/>
              </w:rPr>
              <w:t xml:space="preserve">(**) FIRMA CONSENSO USO FIRMA DIGITALE: </w:t>
            </w:r>
            <w:r w:rsidRPr="00752389">
              <w:rPr>
                <w:rFonts w:ascii="Calibri" w:hAnsi="Calibri"/>
                <w:sz w:val="22"/>
                <w:szCs w:val="22"/>
                <w:lang w:eastAsia="it-IT"/>
              </w:rPr>
              <w:t xml:space="preserve">raccogliere la firma autografa del firmatario per l’espressione del </w:t>
            </w:r>
          </w:p>
          <w:p w:rsidR="004731D5" w:rsidRPr="00752389" w:rsidRDefault="004731D5" w:rsidP="000D66EC">
            <w:pPr>
              <w:pStyle w:val="NormalWeb"/>
              <w:spacing w:after="62"/>
              <w:jc w:val="both"/>
              <w:rPr>
                <w:rFonts w:ascii="Calibri" w:hAnsi="Calibri"/>
                <w:sz w:val="22"/>
                <w:szCs w:val="22"/>
                <w:lang w:eastAsia="it-IT"/>
              </w:rPr>
            </w:pPr>
            <w:r w:rsidRPr="00752389">
              <w:rPr>
                <w:rFonts w:ascii="Calibri" w:hAnsi="Calibri"/>
                <w:sz w:val="22"/>
                <w:szCs w:val="22"/>
                <w:lang w:eastAsia="it-IT"/>
              </w:rPr>
              <w:t>consenso a firmare i documenti</w:t>
            </w:r>
          </w:p>
          <w:p w:rsidR="004731D5" w:rsidRPr="00466963" w:rsidRDefault="004731D5" w:rsidP="004E3B6D">
            <w:pPr>
              <w:rPr>
                <w:color w:val="000000"/>
              </w:rPr>
            </w:pPr>
          </w:p>
        </w:tc>
      </w:tr>
    </w:tbl>
    <w:p w:rsidR="004731D5" w:rsidRPr="00DF2D33" w:rsidRDefault="004731D5" w:rsidP="00E13096">
      <w:pPr>
        <w:pStyle w:val="ListParagraph"/>
        <w:rPr>
          <w:rFonts w:ascii="Arial Narrow" w:hAnsi="Arial Narrow"/>
          <w:b/>
          <w:sz w:val="28"/>
          <w:szCs w:val="28"/>
        </w:rPr>
      </w:pPr>
    </w:p>
    <w:p w:rsidR="004731D5" w:rsidRPr="00DF2D33" w:rsidRDefault="004731D5">
      <w:pPr>
        <w:rPr>
          <w:rFonts w:ascii="Arial Narrow" w:hAnsi="Arial Narrow"/>
          <w:b/>
          <w:sz w:val="28"/>
          <w:szCs w:val="28"/>
        </w:rPr>
      </w:pPr>
      <w:r w:rsidRPr="00DF2D33">
        <w:rPr>
          <w:rFonts w:ascii="Arial Narrow" w:hAnsi="Arial Narrow"/>
          <w:b/>
          <w:sz w:val="28"/>
          <w:szCs w:val="28"/>
        </w:rPr>
        <w:br w:type="page"/>
      </w:r>
    </w:p>
    <w:p w:rsidR="004731D5" w:rsidRPr="00DF2D33" w:rsidRDefault="004731D5" w:rsidP="00F91518">
      <w:pPr>
        <w:pStyle w:val="ListParagraph"/>
        <w:rPr>
          <w:rFonts w:ascii="Arial Narrow" w:hAnsi="Arial Narrow"/>
          <w:b/>
          <w:sz w:val="28"/>
          <w:szCs w:val="28"/>
        </w:rPr>
      </w:pPr>
    </w:p>
    <w:p w:rsidR="004731D5" w:rsidRPr="00752389" w:rsidRDefault="004731D5" w:rsidP="004D2BE7">
      <w:pPr>
        <w:pStyle w:val="ListParagraph"/>
        <w:numPr>
          <w:ilvl w:val="0"/>
          <w:numId w:val="30"/>
        </w:numPr>
        <w:rPr>
          <w:b/>
          <w:sz w:val="28"/>
          <w:szCs w:val="28"/>
        </w:rPr>
      </w:pPr>
      <w:r w:rsidRPr="00752389">
        <w:rPr>
          <w:b/>
          <w:sz w:val="28"/>
          <w:szCs w:val="28"/>
        </w:rPr>
        <w:t>Informazioni sui formati dei file</w:t>
      </w:r>
    </w:p>
    <w:p w:rsidR="004731D5" w:rsidRPr="00752389" w:rsidRDefault="004731D5" w:rsidP="004E3B6D">
      <w:pPr>
        <w:pStyle w:val="Default"/>
        <w:jc w:val="both"/>
        <w:rPr>
          <w:sz w:val="22"/>
          <w:szCs w:val="22"/>
        </w:rPr>
      </w:pPr>
      <w:r w:rsidRPr="00752389">
        <w:rPr>
          <w:sz w:val="22"/>
          <w:szCs w:val="22"/>
        </w:rPr>
        <w:t xml:space="preserve">Indicare i formati dei file che verranno inviati in conservazione. </w:t>
      </w:r>
    </w:p>
    <w:p w:rsidR="004731D5" w:rsidRPr="00752389" w:rsidRDefault="004731D5" w:rsidP="004E3B6D">
      <w:pPr>
        <w:pStyle w:val="Default"/>
        <w:jc w:val="both"/>
        <w:rPr>
          <w:sz w:val="22"/>
          <w:szCs w:val="22"/>
        </w:rPr>
      </w:pPr>
      <w:r w:rsidRPr="00752389">
        <w:rPr>
          <w:sz w:val="22"/>
          <w:szCs w:val="22"/>
        </w:rPr>
        <w:t>Per eventuali formati diversi dai predefiniti compilare gli appositi campi riportati di seguito.</w:t>
      </w:r>
    </w:p>
    <w:p w:rsidR="004731D5" w:rsidRPr="00752389" w:rsidRDefault="004731D5" w:rsidP="004E3B6D">
      <w:pPr>
        <w:pStyle w:val="Default"/>
      </w:pPr>
    </w:p>
    <w:tbl>
      <w:tblPr>
        <w:tblW w:w="0" w:type="auto"/>
        <w:tblLayout w:type="fixed"/>
        <w:tblLook w:val="0000"/>
      </w:tblPr>
      <w:tblGrid>
        <w:gridCol w:w="80"/>
        <w:gridCol w:w="1560"/>
        <w:gridCol w:w="3464"/>
        <w:gridCol w:w="1296"/>
        <w:gridCol w:w="1406"/>
        <w:gridCol w:w="372"/>
        <w:gridCol w:w="1124"/>
      </w:tblGrid>
      <w:tr w:rsidR="004731D5" w:rsidRPr="00466963" w:rsidTr="00970765">
        <w:trPr>
          <w:gridAfter w:val="1"/>
          <w:wAfter w:w="1124" w:type="dxa"/>
          <w:trHeight w:val="92"/>
        </w:trPr>
        <w:tc>
          <w:tcPr>
            <w:tcW w:w="8178" w:type="dxa"/>
            <w:gridSpan w:val="6"/>
          </w:tcPr>
          <w:p w:rsidR="004731D5" w:rsidRPr="00466963" w:rsidRDefault="004731D5" w:rsidP="004E3B6D">
            <w:pPr>
              <w:pStyle w:val="Default"/>
              <w:rPr>
                <w:sz w:val="22"/>
                <w:szCs w:val="22"/>
              </w:rPr>
            </w:pPr>
            <w:r w:rsidRPr="00466963">
              <w:rPr>
                <w:sz w:val="22"/>
                <w:szCs w:val="22"/>
              </w:rPr>
              <w:t>Formati standard:</w:t>
            </w:r>
          </w:p>
          <w:p w:rsidR="004731D5" w:rsidRPr="00466963" w:rsidRDefault="004731D5" w:rsidP="004E3B6D">
            <w:pPr>
              <w:pStyle w:val="Default"/>
              <w:rPr>
                <w:sz w:val="22"/>
                <w:szCs w:val="22"/>
              </w:rPr>
            </w:pPr>
          </w:p>
        </w:tc>
      </w:tr>
      <w:tr w:rsidR="004731D5" w:rsidRPr="00466963" w:rsidTr="00970765">
        <w:tblPrEx>
          <w:tblCellMar>
            <w:left w:w="70" w:type="dxa"/>
            <w:right w:w="70" w:type="dxa"/>
          </w:tblCellMar>
          <w:tblLook w:val="00A0"/>
        </w:tblPrEx>
        <w:trPr>
          <w:gridBefore w:val="1"/>
          <w:wBefore w:w="80" w:type="dxa"/>
          <w:trHeight w:val="818"/>
        </w:trPr>
        <w:tc>
          <w:tcPr>
            <w:tcW w:w="1560" w:type="dxa"/>
            <w:tcBorders>
              <w:top w:val="single" w:sz="8" w:space="0" w:color="auto"/>
              <w:left w:val="single" w:sz="8" w:space="0" w:color="auto"/>
              <w:bottom w:val="single" w:sz="8" w:space="0" w:color="auto"/>
              <w:right w:val="single" w:sz="8" w:space="0" w:color="auto"/>
            </w:tcBorders>
            <w:noWrap/>
            <w:vAlign w:val="center"/>
          </w:tcPr>
          <w:p w:rsidR="004731D5" w:rsidRPr="00466963" w:rsidRDefault="004731D5" w:rsidP="004E3B6D">
            <w:pPr>
              <w:spacing w:after="0" w:line="240" w:lineRule="auto"/>
              <w:jc w:val="center"/>
              <w:rPr>
                <w:b/>
                <w:bCs/>
                <w:color w:val="000000"/>
              </w:rPr>
            </w:pPr>
            <w:r w:rsidRPr="00466963">
              <w:rPr>
                <w:b/>
                <w:bCs/>
                <w:color w:val="000000"/>
              </w:rPr>
              <w:t>FORMATO</w:t>
            </w:r>
          </w:p>
        </w:tc>
        <w:tc>
          <w:tcPr>
            <w:tcW w:w="3464" w:type="dxa"/>
            <w:tcBorders>
              <w:top w:val="single" w:sz="8" w:space="0" w:color="auto"/>
              <w:left w:val="nil"/>
              <w:bottom w:val="single" w:sz="8" w:space="0" w:color="auto"/>
              <w:right w:val="single" w:sz="8" w:space="0" w:color="000000"/>
            </w:tcBorders>
            <w:noWrap/>
            <w:vAlign w:val="center"/>
          </w:tcPr>
          <w:p w:rsidR="004731D5" w:rsidRPr="00466963" w:rsidRDefault="004731D5" w:rsidP="004E3B6D">
            <w:pPr>
              <w:spacing w:after="0" w:line="240" w:lineRule="auto"/>
              <w:jc w:val="center"/>
              <w:rPr>
                <w:b/>
                <w:bCs/>
                <w:color w:val="000000"/>
              </w:rPr>
            </w:pPr>
            <w:r w:rsidRPr="00466963">
              <w:rPr>
                <w:b/>
                <w:bCs/>
                <w:color w:val="000000"/>
              </w:rPr>
              <w:t>MIME-TYPE</w:t>
            </w:r>
          </w:p>
        </w:tc>
        <w:tc>
          <w:tcPr>
            <w:tcW w:w="1296" w:type="dxa"/>
            <w:tcBorders>
              <w:top w:val="single" w:sz="8" w:space="0" w:color="auto"/>
              <w:left w:val="nil"/>
              <w:bottom w:val="single" w:sz="8" w:space="0" w:color="auto"/>
              <w:right w:val="nil"/>
            </w:tcBorders>
            <w:noWrap/>
            <w:vAlign w:val="center"/>
          </w:tcPr>
          <w:p w:rsidR="004731D5" w:rsidRPr="00466963" w:rsidRDefault="004731D5" w:rsidP="004E3B6D">
            <w:pPr>
              <w:spacing w:after="0" w:line="240" w:lineRule="auto"/>
              <w:jc w:val="center"/>
              <w:rPr>
                <w:b/>
                <w:bCs/>
                <w:color w:val="000000"/>
              </w:rPr>
            </w:pPr>
            <w:r w:rsidRPr="00466963">
              <w:rPr>
                <w:b/>
                <w:bCs/>
                <w:color w:val="000000"/>
              </w:rPr>
              <w:t>STANDARD</w:t>
            </w:r>
          </w:p>
        </w:tc>
        <w:tc>
          <w:tcPr>
            <w:tcW w:w="1406" w:type="dxa"/>
            <w:tcBorders>
              <w:top w:val="single" w:sz="8" w:space="0" w:color="auto"/>
              <w:left w:val="single" w:sz="8" w:space="0" w:color="auto"/>
              <w:bottom w:val="single" w:sz="8" w:space="0" w:color="auto"/>
              <w:right w:val="nil"/>
            </w:tcBorders>
            <w:vAlign w:val="center"/>
          </w:tcPr>
          <w:p w:rsidR="004731D5" w:rsidRPr="00466963" w:rsidRDefault="004731D5" w:rsidP="004E3B6D">
            <w:pPr>
              <w:spacing w:after="0" w:line="240" w:lineRule="auto"/>
              <w:jc w:val="center"/>
              <w:rPr>
                <w:b/>
                <w:bCs/>
                <w:color w:val="000000"/>
              </w:rPr>
            </w:pPr>
            <w:r w:rsidRPr="00466963">
              <w:rPr>
                <w:b/>
                <w:bCs/>
                <w:color w:val="000000"/>
              </w:rPr>
              <w:t xml:space="preserve">FIRMATO </w:t>
            </w:r>
            <w:r w:rsidRPr="00466963">
              <w:rPr>
                <w:color w:val="000000"/>
                <w:sz w:val="18"/>
                <w:szCs w:val="18"/>
              </w:rPr>
              <w:t>(application/pkcs7;NA)</w:t>
            </w:r>
          </w:p>
        </w:tc>
        <w:tc>
          <w:tcPr>
            <w:tcW w:w="1496" w:type="dxa"/>
            <w:gridSpan w:val="2"/>
            <w:tcBorders>
              <w:top w:val="single" w:sz="8" w:space="0" w:color="auto"/>
              <w:left w:val="single" w:sz="8" w:space="0" w:color="auto"/>
              <w:bottom w:val="single" w:sz="8" w:space="0" w:color="auto"/>
              <w:right w:val="single" w:sz="8" w:space="0" w:color="000000"/>
            </w:tcBorders>
            <w:vAlign w:val="center"/>
          </w:tcPr>
          <w:p w:rsidR="004731D5" w:rsidRPr="00466963" w:rsidRDefault="004731D5" w:rsidP="004E3B6D">
            <w:pPr>
              <w:spacing w:after="0" w:line="240" w:lineRule="auto"/>
              <w:jc w:val="center"/>
              <w:rPr>
                <w:b/>
                <w:bCs/>
                <w:color w:val="000000"/>
              </w:rPr>
            </w:pPr>
            <w:r w:rsidRPr="00466963">
              <w:rPr>
                <w:b/>
                <w:bCs/>
                <w:color w:val="000000"/>
              </w:rPr>
              <w:t xml:space="preserve">MARCATO </w:t>
            </w:r>
            <w:r w:rsidRPr="00466963">
              <w:rPr>
                <w:color w:val="000000"/>
                <w:sz w:val="18"/>
                <w:szCs w:val="18"/>
              </w:rPr>
              <w:t>(application/timestamp-reply;NA)</w:t>
            </w:r>
          </w:p>
        </w:tc>
      </w:tr>
      <w:tr w:rsidR="004731D5" w:rsidRPr="00466963" w:rsidTr="00970765">
        <w:tblPrEx>
          <w:tblCellMar>
            <w:left w:w="70" w:type="dxa"/>
            <w:right w:w="70" w:type="dxa"/>
          </w:tblCellMar>
          <w:tblLook w:val="00A0"/>
        </w:tblPrEx>
        <w:trPr>
          <w:gridBefore w:val="1"/>
          <w:wBefore w:w="80" w:type="dxa"/>
          <w:trHeight w:val="349"/>
        </w:trPr>
        <w:tc>
          <w:tcPr>
            <w:tcW w:w="1560" w:type="dxa"/>
            <w:tcBorders>
              <w:top w:val="single" w:sz="8" w:space="0" w:color="auto"/>
              <w:left w:val="single" w:sz="8" w:space="0" w:color="auto"/>
              <w:bottom w:val="single" w:sz="8" w:space="0" w:color="auto"/>
              <w:right w:val="single" w:sz="8" w:space="0" w:color="auto"/>
            </w:tcBorders>
            <w:noWrap/>
            <w:vAlign w:val="bottom"/>
          </w:tcPr>
          <w:p w:rsidR="004731D5" w:rsidRPr="00466963" w:rsidRDefault="004731D5" w:rsidP="004E3B6D">
            <w:pPr>
              <w:spacing w:after="0" w:line="240" w:lineRule="auto"/>
              <w:jc w:val="center"/>
              <w:rPr>
                <w:color w:val="000000"/>
              </w:rPr>
            </w:pPr>
            <w:r w:rsidRPr="00466963">
              <w:rPr>
                <w:color w:val="000000"/>
              </w:rPr>
              <w:t xml:space="preserve">PDF </w:t>
            </w:r>
          </w:p>
        </w:tc>
        <w:tc>
          <w:tcPr>
            <w:tcW w:w="3464" w:type="dxa"/>
            <w:tcBorders>
              <w:top w:val="single" w:sz="8" w:space="0" w:color="auto"/>
              <w:left w:val="nil"/>
              <w:bottom w:val="single" w:sz="8" w:space="0" w:color="auto"/>
              <w:right w:val="single" w:sz="8" w:space="0" w:color="000000"/>
            </w:tcBorders>
            <w:noWrap/>
            <w:vAlign w:val="bottom"/>
          </w:tcPr>
          <w:p w:rsidR="004731D5" w:rsidRPr="00466963" w:rsidRDefault="004731D5" w:rsidP="004E3B6D">
            <w:pPr>
              <w:spacing w:after="0" w:line="240" w:lineRule="auto"/>
              <w:jc w:val="center"/>
              <w:rPr>
                <w:color w:val="000000"/>
              </w:rPr>
            </w:pPr>
            <w:r w:rsidRPr="00466963">
              <w:rPr>
                <w:sz w:val="20"/>
                <w:szCs w:val="20"/>
              </w:rPr>
              <w:t>application/pdf;NA</w:t>
            </w:r>
          </w:p>
        </w:tc>
        <w:tc>
          <w:tcPr>
            <w:tcW w:w="1296" w:type="dxa"/>
            <w:tcBorders>
              <w:top w:val="nil"/>
              <w:left w:val="nil"/>
              <w:bottom w:val="single" w:sz="8" w:space="0" w:color="auto"/>
              <w:right w:val="single" w:sz="8" w:space="0" w:color="auto"/>
            </w:tcBorders>
            <w:noWrap/>
            <w:vAlign w:val="center"/>
          </w:tcPr>
          <w:p w:rsidR="004731D5" w:rsidRPr="00DF2D33" w:rsidRDefault="004731D5" w:rsidP="004E3B6D">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06" w:type="dxa"/>
            <w:tcBorders>
              <w:top w:val="nil"/>
              <w:left w:val="nil"/>
              <w:bottom w:val="single" w:sz="8" w:space="0" w:color="auto"/>
              <w:right w:val="single" w:sz="8" w:space="0" w:color="auto"/>
            </w:tcBorders>
            <w:noWrap/>
            <w:vAlign w:val="center"/>
          </w:tcPr>
          <w:p w:rsidR="004731D5" w:rsidRPr="00DF2D33" w:rsidRDefault="004731D5" w:rsidP="004E3B6D">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96" w:type="dxa"/>
            <w:gridSpan w:val="2"/>
            <w:tcBorders>
              <w:top w:val="single" w:sz="8" w:space="0" w:color="auto"/>
              <w:left w:val="nil"/>
              <w:bottom w:val="single" w:sz="8" w:space="0" w:color="auto"/>
              <w:right w:val="single" w:sz="8" w:space="0" w:color="000000"/>
            </w:tcBorders>
            <w:noWrap/>
            <w:vAlign w:val="center"/>
          </w:tcPr>
          <w:p w:rsidR="004731D5" w:rsidRPr="00DF2D33" w:rsidRDefault="004731D5" w:rsidP="004E3B6D">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r>
      <w:tr w:rsidR="004731D5" w:rsidRPr="00466963" w:rsidTr="00970765">
        <w:tblPrEx>
          <w:tblCellMar>
            <w:left w:w="70" w:type="dxa"/>
            <w:right w:w="70" w:type="dxa"/>
          </w:tblCellMar>
          <w:tblLook w:val="00A0"/>
        </w:tblPrEx>
        <w:trPr>
          <w:gridBefore w:val="1"/>
          <w:wBefore w:w="80" w:type="dxa"/>
          <w:trHeight w:val="349"/>
        </w:trPr>
        <w:tc>
          <w:tcPr>
            <w:tcW w:w="1560" w:type="dxa"/>
            <w:tcBorders>
              <w:top w:val="single" w:sz="8" w:space="0" w:color="auto"/>
              <w:left w:val="single" w:sz="8" w:space="0" w:color="auto"/>
              <w:bottom w:val="single" w:sz="8" w:space="0" w:color="auto"/>
              <w:right w:val="single" w:sz="8" w:space="0" w:color="auto"/>
            </w:tcBorders>
            <w:noWrap/>
            <w:vAlign w:val="bottom"/>
          </w:tcPr>
          <w:p w:rsidR="004731D5" w:rsidRPr="00466963" w:rsidRDefault="004731D5" w:rsidP="00970765">
            <w:pPr>
              <w:spacing w:after="0" w:line="240" w:lineRule="auto"/>
              <w:jc w:val="center"/>
              <w:rPr>
                <w:color w:val="000000"/>
              </w:rPr>
            </w:pPr>
            <w:r w:rsidRPr="00466963">
              <w:rPr>
                <w:color w:val="000000"/>
              </w:rPr>
              <w:t xml:space="preserve">XML </w:t>
            </w:r>
          </w:p>
        </w:tc>
        <w:tc>
          <w:tcPr>
            <w:tcW w:w="3464" w:type="dxa"/>
            <w:tcBorders>
              <w:top w:val="single" w:sz="8" w:space="0" w:color="auto"/>
              <w:left w:val="nil"/>
              <w:bottom w:val="single" w:sz="8" w:space="0" w:color="auto"/>
              <w:right w:val="single" w:sz="8" w:space="0" w:color="000000"/>
            </w:tcBorders>
            <w:noWrap/>
            <w:vAlign w:val="bottom"/>
          </w:tcPr>
          <w:p w:rsidR="004731D5" w:rsidRPr="00466963" w:rsidRDefault="004731D5" w:rsidP="00970765">
            <w:pPr>
              <w:spacing w:after="0" w:line="240" w:lineRule="auto"/>
              <w:jc w:val="center"/>
              <w:rPr>
                <w:color w:val="000000"/>
              </w:rPr>
            </w:pPr>
            <w:r w:rsidRPr="00466963">
              <w:rPr>
                <w:color w:val="000000"/>
              </w:rPr>
              <w:t>text/xml;1.0</w:t>
            </w:r>
          </w:p>
        </w:tc>
        <w:tc>
          <w:tcPr>
            <w:tcW w:w="1296" w:type="dxa"/>
            <w:tcBorders>
              <w:top w:val="nil"/>
              <w:left w:val="nil"/>
              <w:bottom w:val="single" w:sz="8" w:space="0" w:color="auto"/>
              <w:right w:val="single" w:sz="8" w:space="0" w:color="auto"/>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06" w:type="dxa"/>
            <w:tcBorders>
              <w:top w:val="nil"/>
              <w:left w:val="nil"/>
              <w:bottom w:val="single" w:sz="8" w:space="0" w:color="auto"/>
              <w:right w:val="single" w:sz="8" w:space="0" w:color="auto"/>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96" w:type="dxa"/>
            <w:gridSpan w:val="2"/>
            <w:tcBorders>
              <w:top w:val="single" w:sz="8" w:space="0" w:color="auto"/>
              <w:left w:val="nil"/>
              <w:bottom w:val="single" w:sz="8" w:space="0" w:color="auto"/>
              <w:right w:val="single" w:sz="8" w:space="0" w:color="000000"/>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r>
      <w:tr w:rsidR="004731D5" w:rsidRPr="00466963" w:rsidTr="00970765">
        <w:tblPrEx>
          <w:tblCellMar>
            <w:left w:w="70" w:type="dxa"/>
            <w:right w:w="70" w:type="dxa"/>
          </w:tblCellMar>
          <w:tblLook w:val="00A0"/>
        </w:tblPrEx>
        <w:trPr>
          <w:gridBefore w:val="1"/>
          <w:wBefore w:w="80" w:type="dxa"/>
          <w:trHeight w:val="349"/>
        </w:trPr>
        <w:tc>
          <w:tcPr>
            <w:tcW w:w="1560" w:type="dxa"/>
            <w:tcBorders>
              <w:top w:val="single" w:sz="8" w:space="0" w:color="auto"/>
              <w:left w:val="single" w:sz="8" w:space="0" w:color="auto"/>
              <w:bottom w:val="single" w:sz="8" w:space="0" w:color="auto"/>
              <w:right w:val="single" w:sz="8" w:space="0" w:color="auto"/>
            </w:tcBorders>
            <w:noWrap/>
            <w:vAlign w:val="bottom"/>
          </w:tcPr>
          <w:p w:rsidR="004731D5" w:rsidRPr="00466963" w:rsidRDefault="004731D5" w:rsidP="00970765">
            <w:pPr>
              <w:spacing w:after="0" w:line="240" w:lineRule="auto"/>
              <w:jc w:val="center"/>
              <w:rPr>
                <w:color w:val="000000"/>
              </w:rPr>
            </w:pPr>
            <w:r w:rsidRPr="00466963">
              <w:rPr>
                <w:color w:val="000000"/>
              </w:rPr>
              <w:t>TXT</w:t>
            </w:r>
          </w:p>
        </w:tc>
        <w:tc>
          <w:tcPr>
            <w:tcW w:w="3464" w:type="dxa"/>
            <w:tcBorders>
              <w:top w:val="single" w:sz="8" w:space="0" w:color="auto"/>
              <w:left w:val="nil"/>
              <w:bottom w:val="single" w:sz="8" w:space="0" w:color="auto"/>
              <w:right w:val="single" w:sz="8" w:space="0" w:color="000000"/>
            </w:tcBorders>
            <w:noWrap/>
            <w:vAlign w:val="bottom"/>
          </w:tcPr>
          <w:p w:rsidR="004731D5" w:rsidRPr="00466963" w:rsidRDefault="004731D5" w:rsidP="00970765">
            <w:pPr>
              <w:spacing w:after="0" w:line="240" w:lineRule="auto"/>
              <w:jc w:val="center"/>
              <w:rPr>
                <w:color w:val="333333"/>
              </w:rPr>
            </w:pPr>
            <w:r w:rsidRPr="00466963">
              <w:rPr>
                <w:color w:val="333333"/>
              </w:rPr>
              <w:t>text/plain;NA</w:t>
            </w:r>
          </w:p>
        </w:tc>
        <w:tc>
          <w:tcPr>
            <w:tcW w:w="1296" w:type="dxa"/>
            <w:tcBorders>
              <w:top w:val="nil"/>
              <w:left w:val="nil"/>
              <w:bottom w:val="single" w:sz="8" w:space="0" w:color="auto"/>
              <w:right w:val="single" w:sz="8" w:space="0" w:color="auto"/>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06" w:type="dxa"/>
            <w:tcBorders>
              <w:top w:val="nil"/>
              <w:left w:val="nil"/>
              <w:bottom w:val="single" w:sz="8" w:space="0" w:color="auto"/>
              <w:right w:val="single" w:sz="8" w:space="0" w:color="auto"/>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96" w:type="dxa"/>
            <w:gridSpan w:val="2"/>
            <w:tcBorders>
              <w:top w:val="single" w:sz="8" w:space="0" w:color="auto"/>
              <w:left w:val="nil"/>
              <w:bottom w:val="single" w:sz="8" w:space="0" w:color="auto"/>
              <w:right w:val="single" w:sz="8" w:space="0" w:color="000000"/>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r>
      <w:tr w:rsidR="004731D5" w:rsidRPr="00466963" w:rsidTr="00970765">
        <w:tblPrEx>
          <w:tblCellMar>
            <w:left w:w="70" w:type="dxa"/>
            <w:right w:w="70" w:type="dxa"/>
          </w:tblCellMar>
          <w:tblLook w:val="00A0"/>
        </w:tblPrEx>
        <w:trPr>
          <w:gridBefore w:val="1"/>
          <w:wBefore w:w="80" w:type="dxa"/>
          <w:trHeight w:val="349"/>
        </w:trPr>
        <w:tc>
          <w:tcPr>
            <w:tcW w:w="1560" w:type="dxa"/>
            <w:tcBorders>
              <w:top w:val="single" w:sz="8" w:space="0" w:color="auto"/>
              <w:left w:val="single" w:sz="8" w:space="0" w:color="auto"/>
              <w:bottom w:val="single" w:sz="8" w:space="0" w:color="auto"/>
              <w:right w:val="single" w:sz="8" w:space="0" w:color="auto"/>
            </w:tcBorders>
            <w:noWrap/>
            <w:vAlign w:val="center"/>
          </w:tcPr>
          <w:p w:rsidR="004731D5" w:rsidRPr="00466963" w:rsidRDefault="004731D5" w:rsidP="00970765">
            <w:pPr>
              <w:spacing w:after="0" w:line="240" w:lineRule="auto"/>
              <w:jc w:val="center"/>
              <w:rPr>
                <w:color w:val="000000"/>
              </w:rPr>
            </w:pPr>
            <w:r w:rsidRPr="00466963">
              <w:rPr>
                <w:color w:val="000000"/>
              </w:rPr>
              <w:t>TIFF/TIF</w:t>
            </w:r>
          </w:p>
        </w:tc>
        <w:tc>
          <w:tcPr>
            <w:tcW w:w="3464" w:type="dxa"/>
            <w:tcBorders>
              <w:top w:val="single" w:sz="8" w:space="0" w:color="auto"/>
              <w:left w:val="nil"/>
              <w:bottom w:val="single" w:sz="8" w:space="0" w:color="auto"/>
              <w:right w:val="single" w:sz="8" w:space="0" w:color="000000"/>
            </w:tcBorders>
            <w:noWrap/>
            <w:vAlign w:val="center"/>
          </w:tcPr>
          <w:p w:rsidR="004731D5" w:rsidRPr="00466963" w:rsidRDefault="004731D5" w:rsidP="00970765">
            <w:pPr>
              <w:spacing w:after="0" w:line="240" w:lineRule="auto"/>
              <w:jc w:val="center"/>
              <w:rPr>
                <w:color w:val="000000"/>
              </w:rPr>
            </w:pPr>
            <w:r w:rsidRPr="00466963">
              <w:rPr>
                <w:color w:val="000000"/>
              </w:rPr>
              <w:t>image/tiff;NA</w:t>
            </w:r>
          </w:p>
        </w:tc>
        <w:tc>
          <w:tcPr>
            <w:tcW w:w="1296" w:type="dxa"/>
            <w:tcBorders>
              <w:top w:val="nil"/>
              <w:left w:val="nil"/>
              <w:bottom w:val="single" w:sz="8" w:space="0" w:color="auto"/>
              <w:right w:val="single" w:sz="8" w:space="0" w:color="auto"/>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06" w:type="dxa"/>
            <w:tcBorders>
              <w:top w:val="nil"/>
              <w:left w:val="nil"/>
              <w:bottom w:val="single" w:sz="8" w:space="0" w:color="auto"/>
              <w:right w:val="single" w:sz="8" w:space="0" w:color="auto"/>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96" w:type="dxa"/>
            <w:gridSpan w:val="2"/>
            <w:tcBorders>
              <w:top w:val="single" w:sz="8" w:space="0" w:color="auto"/>
              <w:left w:val="nil"/>
              <w:bottom w:val="single" w:sz="8" w:space="0" w:color="auto"/>
              <w:right w:val="single" w:sz="8" w:space="0" w:color="000000"/>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r>
    </w:tbl>
    <w:p w:rsidR="004731D5" w:rsidRPr="00DF2D33" w:rsidRDefault="004731D5" w:rsidP="004E3B6D">
      <w:pPr>
        <w:jc w:val="both"/>
        <w:rPr>
          <w:rFonts w:ascii="Arial Narrow" w:hAnsi="Arial Narrow"/>
        </w:rPr>
      </w:pPr>
      <w:r w:rsidRPr="00DF2D33">
        <w:rPr>
          <w:rFonts w:ascii="Arial Narrow" w:hAnsi="Arial Narrow"/>
        </w:rPr>
        <w:tab/>
      </w:r>
      <w:r w:rsidRPr="00DF2D33">
        <w:rPr>
          <w:rFonts w:ascii="Arial Narrow" w:hAnsi="Arial Narrow"/>
        </w:rPr>
        <w:tab/>
      </w:r>
    </w:p>
    <w:p w:rsidR="004731D5" w:rsidRPr="00DF2D33" w:rsidRDefault="004731D5" w:rsidP="004E3B6D">
      <w:pPr>
        <w:pStyle w:val="Default"/>
        <w:jc w:val="both"/>
        <w:rPr>
          <w:rFonts w:ascii="Arial Narrow" w:hAnsi="Arial Narrow"/>
          <w:sz w:val="22"/>
          <w:szCs w:val="22"/>
        </w:rPr>
      </w:pPr>
    </w:p>
    <w:p w:rsidR="004731D5" w:rsidRPr="00752389" w:rsidRDefault="004731D5" w:rsidP="004E3B6D">
      <w:pPr>
        <w:pStyle w:val="Default"/>
        <w:jc w:val="both"/>
        <w:rPr>
          <w:sz w:val="22"/>
          <w:szCs w:val="22"/>
        </w:rPr>
      </w:pPr>
      <w:r w:rsidRPr="00752389">
        <w:rPr>
          <w:sz w:val="22"/>
          <w:szCs w:val="22"/>
        </w:rPr>
        <w:t>Formati richiesti dal Produttore:</w:t>
      </w:r>
    </w:p>
    <w:p w:rsidR="004731D5" w:rsidRPr="00752389" w:rsidRDefault="004731D5" w:rsidP="004E3B6D">
      <w:pPr>
        <w:pStyle w:val="Default"/>
        <w:jc w:val="both"/>
        <w:rPr>
          <w:sz w:val="22"/>
          <w:szCs w:val="22"/>
        </w:rPr>
      </w:pPr>
    </w:p>
    <w:tbl>
      <w:tblPr>
        <w:tblW w:w="0" w:type="auto"/>
        <w:tblInd w:w="70" w:type="dxa"/>
        <w:tblLayout w:type="fixed"/>
        <w:tblCellMar>
          <w:left w:w="70" w:type="dxa"/>
          <w:right w:w="70" w:type="dxa"/>
        </w:tblCellMar>
        <w:tblLook w:val="00A0"/>
      </w:tblPr>
      <w:tblGrid>
        <w:gridCol w:w="1560"/>
        <w:gridCol w:w="3464"/>
        <w:gridCol w:w="1296"/>
        <w:gridCol w:w="1406"/>
        <w:gridCol w:w="1496"/>
      </w:tblGrid>
      <w:tr w:rsidR="004731D5" w:rsidRPr="00466963" w:rsidTr="004E3B6D">
        <w:trPr>
          <w:trHeight w:val="818"/>
        </w:trPr>
        <w:tc>
          <w:tcPr>
            <w:tcW w:w="1560" w:type="dxa"/>
            <w:tcBorders>
              <w:top w:val="single" w:sz="8" w:space="0" w:color="auto"/>
              <w:left w:val="single" w:sz="8" w:space="0" w:color="auto"/>
              <w:bottom w:val="single" w:sz="8" w:space="0" w:color="auto"/>
              <w:right w:val="single" w:sz="8" w:space="0" w:color="auto"/>
            </w:tcBorders>
            <w:noWrap/>
            <w:vAlign w:val="center"/>
          </w:tcPr>
          <w:p w:rsidR="004731D5" w:rsidRPr="00466963" w:rsidRDefault="004731D5" w:rsidP="004E3B6D">
            <w:pPr>
              <w:spacing w:after="0" w:line="240" w:lineRule="auto"/>
              <w:jc w:val="center"/>
              <w:rPr>
                <w:b/>
                <w:bCs/>
                <w:color w:val="000000"/>
              </w:rPr>
            </w:pPr>
            <w:r w:rsidRPr="00466963">
              <w:rPr>
                <w:b/>
                <w:bCs/>
                <w:color w:val="000000"/>
              </w:rPr>
              <w:t>FORMATO</w:t>
            </w:r>
            <w:r w:rsidRPr="00466963">
              <w:rPr>
                <w:b/>
              </w:rPr>
              <w:t xml:space="preserve"> non PREDEFINITO</w:t>
            </w:r>
          </w:p>
        </w:tc>
        <w:tc>
          <w:tcPr>
            <w:tcW w:w="3464" w:type="dxa"/>
            <w:tcBorders>
              <w:top w:val="single" w:sz="8" w:space="0" w:color="auto"/>
              <w:left w:val="nil"/>
              <w:bottom w:val="single" w:sz="8" w:space="0" w:color="auto"/>
              <w:right w:val="single" w:sz="8" w:space="0" w:color="000000"/>
            </w:tcBorders>
            <w:noWrap/>
            <w:vAlign w:val="center"/>
          </w:tcPr>
          <w:p w:rsidR="004731D5" w:rsidRPr="00466963" w:rsidRDefault="004731D5" w:rsidP="004E3B6D">
            <w:pPr>
              <w:spacing w:after="0" w:line="240" w:lineRule="auto"/>
              <w:jc w:val="center"/>
              <w:rPr>
                <w:b/>
                <w:bCs/>
                <w:color w:val="000000"/>
              </w:rPr>
            </w:pPr>
            <w:r w:rsidRPr="00466963">
              <w:rPr>
                <w:b/>
                <w:bCs/>
                <w:color w:val="000000"/>
              </w:rPr>
              <w:t>MIME-TYPE</w:t>
            </w:r>
          </w:p>
        </w:tc>
        <w:tc>
          <w:tcPr>
            <w:tcW w:w="1296" w:type="dxa"/>
            <w:tcBorders>
              <w:top w:val="single" w:sz="8" w:space="0" w:color="auto"/>
              <w:left w:val="nil"/>
              <w:bottom w:val="single" w:sz="8" w:space="0" w:color="auto"/>
              <w:right w:val="nil"/>
            </w:tcBorders>
            <w:noWrap/>
            <w:vAlign w:val="center"/>
          </w:tcPr>
          <w:p w:rsidR="004731D5" w:rsidRPr="00466963" w:rsidRDefault="004731D5" w:rsidP="004E3B6D">
            <w:pPr>
              <w:spacing w:after="0" w:line="240" w:lineRule="auto"/>
              <w:jc w:val="center"/>
              <w:rPr>
                <w:b/>
                <w:bCs/>
                <w:color w:val="000000"/>
              </w:rPr>
            </w:pPr>
            <w:r w:rsidRPr="00466963">
              <w:rPr>
                <w:b/>
                <w:bCs/>
                <w:color w:val="000000"/>
              </w:rPr>
              <w:t>STANDARD</w:t>
            </w:r>
          </w:p>
        </w:tc>
        <w:tc>
          <w:tcPr>
            <w:tcW w:w="1406" w:type="dxa"/>
            <w:tcBorders>
              <w:top w:val="single" w:sz="8" w:space="0" w:color="auto"/>
              <w:left w:val="single" w:sz="8" w:space="0" w:color="auto"/>
              <w:bottom w:val="single" w:sz="8" w:space="0" w:color="auto"/>
              <w:right w:val="nil"/>
            </w:tcBorders>
            <w:vAlign w:val="center"/>
          </w:tcPr>
          <w:p w:rsidR="004731D5" w:rsidRPr="00466963" w:rsidRDefault="004731D5" w:rsidP="004E3B6D">
            <w:pPr>
              <w:spacing w:after="0" w:line="240" w:lineRule="auto"/>
              <w:jc w:val="center"/>
              <w:rPr>
                <w:b/>
                <w:bCs/>
                <w:color w:val="000000"/>
              </w:rPr>
            </w:pPr>
            <w:r w:rsidRPr="00466963">
              <w:rPr>
                <w:b/>
                <w:bCs/>
                <w:color w:val="000000"/>
              </w:rPr>
              <w:t xml:space="preserve">FIRMATO </w:t>
            </w:r>
            <w:r w:rsidRPr="00466963">
              <w:rPr>
                <w:color w:val="000000"/>
                <w:sz w:val="18"/>
                <w:szCs w:val="18"/>
              </w:rPr>
              <w:t>(application/pkcs7;NA)</w:t>
            </w:r>
          </w:p>
        </w:tc>
        <w:tc>
          <w:tcPr>
            <w:tcW w:w="1496" w:type="dxa"/>
            <w:tcBorders>
              <w:top w:val="single" w:sz="8" w:space="0" w:color="auto"/>
              <w:left w:val="single" w:sz="8" w:space="0" w:color="auto"/>
              <w:bottom w:val="single" w:sz="8" w:space="0" w:color="auto"/>
              <w:right w:val="single" w:sz="8" w:space="0" w:color="000000"/>
            </w:tcBorders>
            <w:vAlign w:val="center"/>
          </w:tcPr>
          <w:p w:rsidR="004731D5" w:rsidRPr="00466963" w:rsidRDefault="004731D5" w:rsidP="004E3B6D">
            <w:pPr>
              <w:spacing w:after="0" w:line="240" w:lineRule="auto"/>
              <w:jc w:val="center"/>
              <w:rPr>
                <w:b/>
                <w:bCs/>
                <w:color w:val="000000"/>
              </w:rPr>
            </w:pPr>
            <w:r w:rsidRPr="00466963">
              <w:rPr>
                <w:b/>
                <w:bCs/>
                <w:color w:val="000000"/>
              </w:rPr>
              <w:t xml:space="preserve">MARCATO </w:t>
            </w:r>
            <w:r w:rsidRPr="00466963">
              <w:rPr>
                <w:color w:val="000000"/>
                <w:sz w:val="18"/>
                <w:szCs w:val="18"/>
              </w:rPr>
              <w:t>(application/timestamp-reply;NA)</w:t>
            </w:r>
          </w:p>
        </w:tc>
      </w:tr>
      <w:tr w:rsidR="004731D5" w:rsidRPr="00466963" w:rsidTr="004E3B6D">
        <w:trPr>
          <w:trHeight w:val="349"/>
        </w:trPr>
        <w:tc>
          <w:tcPr>
            <w:tcW w:w="1560" w:type="dxa"/>
            <w:tcBorders>
              <w:top w:val="single" w:sz="8" w:space="0" w:color="auto"/>
              <w:left w:val="single" w:sz="8" w:space="0" w:color="auto"/>
              <w:bottom w:val="single" w:sz="8" w:space="0" w:color="auto"/>
              <w:right w:val="single" w:sz="8" w:space="0" w:color="auto"/>
            </w:tcBorders>
            <w:noWrap/>
            <w:vAlign w:val="bottom"/>
          </w:tcPr>
          <w:p w:rsidR="004731D5" w:rsidRPr="00DF2D33" w:rsidRDefault="004731D5" w:rsidP="00970765">
            <w:pPr>
              <w:spacing w:after="0" w:line="240" w:lineRule="auto"/>
              <w:jc w:val="center"/>
              <w:rPr>
                <w:rFonts w:ascii="Arial Narrow" w:hAnsi="Arial Narrow"/>
                <w:color w:val="000000"/>
              </w:rPr>
            </w:pPr>
            <w:r w:rsidRPr="00466963">
              <w:rPr>
                <w:rFonts w:ascii="Arial Narrow" w:hAnsi="Arial Narrow"/>
              </w:rPr>
              <w:t>……….</w:t>
            </w:r>
          </w:p>
        </w:tc>
        <w:tc>
          <w:tcPr>
            <w:tcW w:w="3464" w:type="dxa"/>
            <w:tcBorders>
              <w:top w:val="single" w:sz="8" w:space="0" w:color="auto"/>
              <w:left w:val="nil"/>
              <w:bottom w:val="single" w:sz="8" w:space="0" w:color="auto"/>
              <w:right w:val="single" w:sz="8" w:space="0" w:color="000000"/>
            </w:tcBorders>
            <w:noWrap/>
            <w:vAlign w:val="bottom"/>
          </w:tcPr>
          <w:p w:rsidR="004731D5" w:rsidRPr="00DF2D33" w:rsidRDefault="004731D5" w:rsidP="00970765">
            <w:pPr>
              <w:spacing w:after="0" w:line="240" w:lineRule="auto"/>
              <w:jc w:val="center"/>
              <w:rPr>
                <w:rFonts w:ascii="Arial Narrow" w:hAnsi="Arial Narrow"/>
                <w:color w:val="000000"/>
              </w:rPr>
            </w:pPr>
          </w:p>
        </w:tc>
        <w:tc>
          <w:tcPr>
            <w:tcW w:w="1296" w:type="dxa"/>
            <w:tcBorders>
              <w:top w:val="nil"/>
              <w:left w:val="nil"/>
              <w:bottom w:val="single" w:sz="8" w:space="0" w:color="auto"/>
              <w:right w:val="single" w:sz="8" w:space="0" w:color="auto"/>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06" w:type="dxa"/>
            <w:tcBorders>
              <w:top w:val="nil"/>
              <w:left w:val="nil"/>
              <w:bottom w:val="single" w:sz="8" w:space="0" w:color="auto"/>
              <w:right w:val="single" w:sz="8" w:space="0" w:color="auto"/>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96" w:type="dxa"/>
            <w:tcBorders>
              <w:top w:val="single" w:sz="8" w:space="0" w:color="auto"/>
              <w:left w:val="nil"/>
              <w:bottom w:val="single" w:sz="8" w:space="0" w:color="auto"/>
              <w:right w:val="single" w:sz="8" w:space="0" w:color="000000"/>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r>
      <w:tr w:rsidR="004731D5" w:rsidRPr="00466963" w:rsidTr="004E3B6D">
        <w:trPr>
          <w:trHeight w:val="349"/>
        </w:trPr>
        <w:tc>
          <w:tcPr>
            <w:tcW w:w="1560" w:type="dxa"/>
            <w:tcBorders>
              <w:top w:val="single" w:sz="8" w:space="0" w:color="auto"/>
              <w:left w:val="single" w:sz="8" w:space="0" w:color="auto"/>
              <w:bottom w:val="single" w:sz="8" w:space="0" w:color="auto"/>
              <w:right w:val="single" w:sz="8" w:space="0" w:color="auto"/>
            </w:tcBorders>
            <w:noWrap/>
            <w:vAlign w:val="bottom"/>
          </w:tcPr>
          <w:p w:rsidR="004731D5" w:rsidRPr="00DF2D33" w:rsidRDefault="004731D5" w:rsidP="00970765">
            <w:pPr>
              <w:spacing w:after="0" w:line="240" w:lineRule="auto"/>
              <w:jc w:val="center"/>
              <w:rPr>
                <w:rFonts w:ascii="Arial Narrow" w:hAnsi="Arial Narrow"/>
                <w:color w:val="000000"/>
              </w:rPr>
            </w:pPr>
            <w:r w:rsidRPr="00466963">
              <w:rPr>
                <w:rFonts w:ascii="Arial Narrow" w:hAnsi="Arial Narrow"/>
              </w:rPr>
              <w:t>……….</w:t>
            </w:r>
          </w:p>
        </w:tc>
        <w:tc>
          <w:tcPr>
            <w:tcW w:w="3464" w:type="dxa"/>
            <w:tcBorders>
              <w:top w:val="single" w:sz="8" w:space="0" w:color="auto"/>
              <w:left w:val="nil"/>
              <w:bottom w:val="single" w:sz="8" w:space="0" w:color="auto"/>
              <w:right w:val="single" w:sz="8" w:space="0" w:color="000000"/>
            </w:tcBorders>
            <w:noWrap/>
            <w:vAlign w:val="bottom"/>
          </w:tcPr>
          <w:p w:rsidR="004731D5" w:rsidRPr="00DF2D33" w:rsidRDefault="004731D5" w:rsidP="00970765">
            <w:pPr>
              <w:spacing w:after="0" w:line="240" w:lineRule="auto"/>
              <w:jc w:val="center"/>
              <w:rPr>
                <w:rFonts w:ascii="Arial Narrow" w:hAnsi="Arial Narrow"/>
                <w:color w:val="000000"/>
              </w:rPr>
            </w:pPr>
          </w:p>
        </w:tc>
        <w:tc>
          <w:tcPr>
            <w:tcW w:w="1296" w:type="dxa"/>
            <w:tcBorders>
              <w:top w:val="nil"/>
              <w:left w:val="nil"/>
              <w:bottom w:val="single" w:sz="8" w:space="0" w:color="auto"/>
              <w:right w:val="single" w:sz="8" w:space="0" w:color="auto"/>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06" w:type="dxa"/>
            <w:tcBorders>
              <w:top w:val="nil"/>
              <w:left w:val="nil"/>
              <w:bottom w:val="single" w:sz="8" w:space="0" w:color="auto"/>
              <w:right w:val="single" w:sz="8" w:space="0" w:color="auto"/>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496" w:type="dxa"/>
            <w:tcBorders>
              <w:top w:val="single" w:sz="8" w:space="0" w:color="auto"/>
              <w:left w:val="nil"/>
              <w:bottom w:val="single" w:sz="8" w:space="0" w:color="auto"/>
              <w:right w:val="single" w:sz="8" w:space="0" w:color="000000"/>
            </w:tcBorders>
            <w:noWrap/>
            <w:vAlign w:val="center"/>
          </w:tcPr>
          <w:p w:rsidR="004731D5" w:rsidRPr="00DF2D33" w:rsidRDefault="004731D5" w:rsidP="00970765">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r>
      <w:tr w:rsidR="004731D5" w:rsidRPr="00466963" w:rsidTr="002F21FC">
        <w:trPr>
          <w:trHeight w:val="349"/>
        </w:trPr>
        <w:tc>
          <w:tcPr>
            <w:tcW w:w="1560" w:type="dxa"/>
            <w:tcBorders>
              <w:top w:val="single" w:sz="8" w:space="0" w:color="auto"/>
              <w:left w:val="single" w:sz="8" w:space="0" w:color="auto"/>
              <w:bottom w:val="single" w:sz="8" w:space="0" w:color="auto"/>
              <w:right w:val="single" w:sz="8" w:space="0" w:color="auto"/>
            </w:tcBorders>
            <w:noWrap/>
            <w:vAlign w:val="bottom"/>
          </w:tcPr>
          <w:p w:rsidR="004731D5" w:rsidRPr="00466963" w:rsidRDefault="004731D5" w:rsidP="003D2821">
            <w:pPr>
              <w:spacing w:after="0" w:line="240" w:lineRule="auto"/>
              <w:jc w:val="center"/>
              <w:rPr>
                <w:rFonts w:ascii="Arial Narrow" w:hAnsi="Arial Narrow"/>
              </w:rPr>
            </w:pPr>
            <w:r w:rsidRPr="00466963">
              <w:rPr>
                <w:rFonts w:ascii="Arial Narrow" w:hAnsi="Arial Narrow"/>
              </w:rPr>
              <w:t>……….</w:t>
            </w:r>
          </w:p>
        </w:tc>
        <w:tc>
          <w:tcPr>
            <w:tcW w:w="3464" w:type="dxa"/>
            <w:tcBorders>
              <w:top w:val="single" w:sz="8" w:space="0" w:color="auto"/>
              <w:left w:val="nil"/>
              <w:bottom w:val="single" w:sz="8" w:space="0" w:color="auto"/>
              <w:right w:val="single" w:sz="8" w:space="0" w:color="000000"/>
            </w:tcBorders>
            <w:noWrap/>
            <w:vAlign w:val="bottom"/>
          </w:tcPr>
          <w:p w:rsidR="004731D5" w:rsidRPr="00DF2D33" w:rsidRDefault="004731D5" w:rsidP="003D2821">
            <w:pPr>
              <w:spacing w:after="0" w:line="240" w:lineRule="auto"/>
              <w:jc w:val="center"/>
              <w:rPr>
                <w:rFonts w:ascii="Arial Narrow" w:hAnsi="Arial Narrow"/>
                <w:color w:val="000000"/>
              </w:rPr>
            </w:pPr>
          </w:p>
        </w:tc>
        <w:tc>
          <w:tcPr>
            <w:tcW w:w="1296" w:type="dxa"/>
            <w:tcBorders>
              <w:top w:val="nil"/>
              <w:left w:val="nil"/>
              <w:bottom w:val="single" w:sz="8" w:space="0" w:color="auto"/>
              <w:right w:val="single" w:sz="8" w:space="0" w:color="auto"/>
            </w:tcBorders>
            <w:noWrap/>
            <w:vAlign w:val="center"/>
          </w:tcPr>
          <w:p w:rsidR="004731D5" w:rsidRPr="002F21FC" w:rsidRDefault="004731D5" w:rsidP="003D2821">
            <w:pPr>
              <w:spacing w:after="0" w:line="240" w:lineRule="auto"/>
              <w:jc w:val="center"/>
              <w:rPr>
                <w:rFonts w:ascii="Wingdings 2" w:hAnsi="Wingdings 2"/>
                <w:color w:val="000000"/>
                <w:sz w:val="28"/>
                <w:szCs w:val="28"/>
              </w:rPr>
            </w:pPr>
            <w:r w:rsidRPr="003D47C3">
              <w:rPr>
                <w:rFonts w:ascii="Wingdings 2" w:hAnsi="Wingdings 2"/>
                <w:color w:val="000000"/>
                <w:sz w:val="28"/>
                <w:szCs w:val="28"/>
              </w:rPr>
              <w:t></w:t>
            </w:r>
          </w:p>
        </w:tc>
        <w:tc>
          <w:tcPr>
            <w:tcW w:w="1406" w:type="dxa"/>
            <w:tcBorders>
              <w:top w:val="nil"/>
              <w:left w:val="nil"/>
              <w:bottom w:val="single" w:sz="8" w:space="0" w:color="auto"/>
              <w:right w:val="single" w:sz="8" w:space="0" w:color="auto"/>
            </w:tcBorders>
            <w:noWrap/>
            <w:vAlign w:val="center"/>
          </w:tcPr>
          <w:p w:rsidR="004731D5" w:rsidRPr="002F21FC" w:rsidRDefault="004731D5" w:rsidP="003D2821">
            <w:pPr>
              <w:spacing w:after="0" w:line="240" w:lineRule="auto"/>
              <w:jc w:val="center"/>
              <w:rPr>
                <w:rFonts w:ascii="Wingdings 2" w:hAnsi="Wingdings 2"/>
                <w:color w:val="000000"/>
                <w:sz w:val="28"/>
                <w:szCs w:val="28"/>
              </w:rPr>
            </w:pPr>
            <w:r w:rsidRPr="003D47C3">
              <w:rPr>
                <w:rFonts w:ascii="Wingdings 2" w:hAnsi="Wingdings 2"/>
                <w:color w:val="000000"/>
                <w:sz w:val="28"/>
                <w:szCs w:val="28"/>
              </w:rPr>
              <w:t></w:t>
            </w:r>
          </w:p>
        </w:tc>
        <w:tc>
          <w:tcPr>
            <w:tcW w:w="1496" w:type="dxa"/>
            <w:tcBorders>
              <w:top w:val="single" w:sz="8" w:space="0" w:color="auto"/>
              <w:left w:val="nil"/>
              <w:bottom w:val="single" w:sz="8" w:space="0" w:color="auto"/>
              <w:right w:val="single" w:sz="8" w:space="0" w:color="000000"/>
            </w:tcBorders>
            <w:noWrap/>
            <w:vAlign w:val="center"/>
          </w:tcPr>
          <w:p w:rsidR="004731D5" w:rsidRPr="002F21FC" w:rsidRDefault="004731D5" w:rsidP="003D2821">
            <w:pPr>
              <w:spacing w:after="0" w:line="240" w:lineRule="auto"/>
              <w:jc w:val="center"/>
              <w:rPr>
                <w:rFonts w:ascii="Wingdings 2" w:hAnsi="Wingdings 2"/>
                <w:color w:val="000000"/>
                <w:sz w:val="28"/>
                <w:szCs w:val="28"/>
              </w:rPr>
            </w:pPr>
            <w:r w:rsidRPr="003D47C3">
              <w:rPr>
                <w:rFonts w:ascii="Wingdings 2" w:hAnsi="Wingdings 2"/>
                <w:color w:val="000000"/>
                <w:sz w:val="28"/>
                <w:szCs w:val="28"/>
              </w:rPr>
              <w:t></w:t>
            </w:r>
          </w:p>
        </w:tc>
      </w:tr>
      <w:tr w:rsidR="004731D5" w:rsidRPr="00466963" w:rsidTr="002F21FC">
        <w:trPr>
          <w:trHeight w:val="349"/>
        </w:trPr>
        <w:tc>
          <w:tcPr>
            <w:tcW w:w="1560" w:type="dxa"/>
            <w:tcBorders>
              <w:top w:val="single" w:sz="8" w:space="0" w:color="auto"/>
              <w:left w:val="single" w:sz="8" w:space="0" w:color="auto"/>
              <w:bottom w:val="single" w:sz="8" w:space="0" w:color="auto"/>
              <w:right w:val="single" w:sz="8" w:space="0" w:color="auto"/>
            </w:tcBorders>
            <w:noWrap/>
            <w:vAlign w:val="bottom"/>
          </w:tcPr>
          <w:p w:rsidR="004731D5" w:rsidRPr="00466963" w:rsidRDefault="004731D5" w:rsidP="003D2821">
            <w:pPr>
              <w:spacing w:after="0" w:line="240" w:lineRule="auto"/>
              <w:jc w:val="center"/>
              <w:rPr>
                <w:rFonts w:ascii="Arial Narrow" w:hAnsi="Arial Narrow"/>
              </w:rPr>
            </w:pPr>
            <w:r w:rsidRPr="00466963">
              <w:rPr>
                <w:rFonts w:ascii="Arial Narrow" w:hAnsi="Arial Narrow"/>
              </w:rPr>
              <w:t>……….</w:t>
            </w:r>
          </w:p>
        </w:tc>
        <w:tc>
          <w:tcPr>
            <w:tcW w:w="3464" w:type="dxa"/>
            <w:tcBorders>
              <w:top w:val="single" w:sz="8" w:space="0" w:color="auto"/>
              <w:left w:val="nil"/>
              <w:bottom w:val="single" w:sz="8" w:space="0" w:color="auto"/>
              <w:right w:val="single" w:sz="8" w:space="0" w:color="000000"/>
            </w:tcBorders>
            <w:noWrap/>
            <w:vAlign w:val="bottom"/>
          </w:tcPr>
          <w:p w:rsidR="004731D5" w:rsidRPr="00DF2D33" w:rsidRDefault="004731D5" w:rsidP="003D2821">
            <w:pPr>
              <w:spacing w:after="0" w:line="240" w:lineRule="auto"/>
              <w:jc w:val="center"/>
              <w:rPr>
                <w:rFonts w:ascii="Arial Narrow" w:hAnsi="Arial Narrow"/>
                <w:color w:val="000000"/>
              </w:rPr>
            </w:pPr>
          </w:p>
        </w:tc>
        <w:tc>
          <w:tcPr>
            <w:tcW w:w="1296" w:type="dxa"/>
            <w:tcBorders>
              <w:top w:val="nil"/>
              <w:left w:val="nil"/>
              <w:bottom w:val="single" w:sz="8" w:space="0" w:color="auto"/>
              <w:right w:val="single" w:sz="8" w:space="0" w:color="auto"/>
            </w:tcBorders>
            <w:noWrap/>
            <w:vAlign w:val="center"/>
          </w:tcPr>
          <w:p w:rsidR="004731D5" w:rsidRPr="002F21FC" w:rsidRDefault="004731D5" w:rsidP="003D2821">
            <w:pPr>
              <w:spacing w:after="0" w:line="240" w:lineRule="auto"/>
              <w:jc w:val="center"/>
              <w:rPr>
                <w:rFonts w:ascii="Wingdings 2" w:hAnsi="Wingdings 2"/>
                <w:color w:val="000000"/>
                <w:sz w:val="28"/>
                <w:szCs w:val="28"/>
              </w:rPr>
            </w:pPr>
            <w:r w:rsidRPr="003D47C3">
              <w:rPr>
                <w:rFonts w:ascii="Wingdings 2" w:hAnsi="Wingdings 2"/>
                <w:color w:val="000000"/>
                <w:sz w:val="28"/>
                <w:szCs w:val="28"/>
              </w:rPr>
              <w:t></w:t>
            </w:r>
          </w:p>
        </w:tc>
        <w:tc>
          <w:tcPr>
            <w:tcW w:w="1406" w:type="dxa"/>
            <w:tcBorders>
              <w:top w:val="nil"/>
              <w:left w:val="nil"/>
              <w:bottom w:val="single" w:sz="8" w:space="0" w:color="auto"/>
              <w:right w:val="single" w:sz="8" w:space="0" w:color="auto"/>
            </w:tcBorders>
            <w:noWrap/>
            <w:vAlign w:val="center"/>
          </w:tcPr>
          <w:p w:rsidR="004731D5" w:rsidRPr="002F21FC" w:rsidRDefault="004731D5" w:rsidP="003D2821">
            <w:pPr>
              <w:spacing w:after="0" w:line="240" w:lineRule="auto"/>
              <w:jc w:val="center"/>
              <w:rPr>
                <w:rFonts w:ascii="Wingdings 2" w:hAnsi="Wingdings 2"/>
                <w:color w:val="000000"/>
                <w:sz w:val="28"/>
                <w:szCs w:val="28"/>
              </w:rPr>
            </w:pPr>
            <w:r w:rsidRPr="003D47C3">
              <w:rPr>
                <w:rFonts w:ascii="Wingdings 2" w:hAnsi="Wingdings 2"/>
                <w:color w:val="000000"/>
                <w:sz w:val="28"/>
                <w:szCs w:val="28"/>
              </w:rPr>
              <w:t></w:t>
            </w:r>
          </w:p>
        </w:tc>
        <w:tc>
          <w:tcPr>
            <w:tcW w:w="1496" w:type="dxa"/>
            <w:tcBorders>
              <w:top w:val="single" w:sz="8" w:space="0" w:color="auto"/>
              <w:left w:val="nil"/>
              <w:bottom w:val="single" w:sz="8" w:space="0" w:color="auto"/>
              <w:right w:val="single" w:sz="8" w:space="0" w:color="000000"/>
            </w:tcBorders>
            <w:noWrap/>
            <w:vAlign w:val="center"/>
          </w:tcPr>
          <w:p w:rsidR="004731D5" w:rsidRPr="002F21FC" w:rsidRDefault="004731D5" w:rsidP="003D2821">
            <w:pPr>
              <w:spacing w:after="0" w:line="240" w:lineRule="auto"/>
              <w:jc w:val="center"/>
              <w:rPr>
                <w:rFonts w:ascii="Wingdings 2" w:hAnsi="Wingdings 2"/>
                <w:color w:val="000000"/>
                <w:sz w:val="28"/>
                <w:szCs w:val="28"/>
              </w:rPr>
            </w:pPr>
            <w:r w:rsidRPr="003D47C3">
              <w:rPr>
                <w:rFonts w:ascii="Wingdings 2" w:hAnsi="Wingdings 2"/>
                <w:color w:val="000000"/>
                <w:sz w:val="28"/>
                <w:szCs w:val="28"/>
              </w:rPr>
              <w:t></w:t>
            </w:r>
          </w:p>
        </w:tc>
      </w:tr>
    </w:tbl>
    <w:p w:rsidR="004731D5" w:rsidRPr="00DF2D33" w:rsidRDefault="004731D5" w:rsidP="004E3B6D">
      <w:pPr>
        <w:pStyle w:val="Default"/>
        <w:jc w:val="both"/>
        <w:rPr>
          <w:rFonts w:ascii="Arial Narrow" w:hAnsi="Arial Narrow"/>
          <w:sz w:val="22"/>
          <w:szCs w:val="22"/>
        </w:rPr>
      </w:pPr>
    </w:p>
    <w:p w:rsidR="004731D5" w:rsidRPr="00DF2D33" w:rsidRDefault="004731D5" w:rsidP="004E3B6D">
      <w:pPr>
        <w:pStyle w:val="Default"/>
        <w:jc w:val="both"/>
        <w:rPr>
          <w:rFonts w:ascii="Arial Narrow" w:hAnsi="Arial Narrow" w:cs="Arial"/>
          <w:sz w:val="22"/>
          <w:szCs w:val="22"/>
        </w:rPr>
      </w:pPr>
    </w:p>
    <w:tbl>
      <w:tblPr>
        <w:tblW w:w="19488" w:type="dxa"/>
        <w:tblCellSpacing w:w="0" w:type="dxa"/>
        <w:tblCellMar>
          <w:top w:w="105" w:type="dxa"/>
          <w:left w:w="105" w:type="dxa"/>
          <w:bottom w:w="105" w:type="dxa"/>
          <w:right w:w="105" w:type="dxa"/>
        </w:tblCellMar>
        <w:tblLook w:val="00A0"/>
      </w:tblPr>
      <w:tblGrid>
        <w:gridCol w:w="9744"/>
        <w:gridCol w:w="9744"/>
      </w:tblGrid>
      <w:tr w:rsidR="004731D5" w:rsidRPr="00466963" w:rsidTr="002F21FC">
        <w:trPr>
          <w:tblCellSpacing w:w="0" w:type="dxa"/>
        </w:trPr>
        <w:tc>
          <w:tcPr>
            <w:tcW w:w="9744" w:type="dxa"/>
          </w:tcPr>
          <w:p w:rsidR="004731D5" w:rsidRPr="00752389" w:rsidRDefault="004731D5" w:rsidP="002F21FC">
            <w:pPr>
              <w:pStyle w:val="BalloonText"/>
              <w:jc w:val="both"/>
              <w:rPr>
                <w:rFonts w:ascii="Calibri" w:hAnsi="Calibri" w:cs="Arial"/>
                <w:sz w:val="24"/>
                <w:szCs w:val="22"/>
              </w:rPr>
            </w:pPr>
            <w:r w:rsidRPr="00752389">
              <w:rPr>
                <w:rFonts w:ascii="Calibri" w:hAnsi="Calibri" w:cs="Arial"/>
                <w:sz w:val="24"/>
                <w:szCs w:val="22"/>
              </w:rPr>
              <w:t>Per i file degli indici è ammesso il solo formato XML.</w:t>
            </w:r>
          </w:p>
          <w:p w:rsidR="004731D5" w:rsidRPr="00752389" w:rsidRDefault="004731D5" w:rsidP="002F21FC">
            <w:pPr>
              <w:pStyle w:val="BalloonText"/>
              <w:jc w:val="both"/>
              <w:rPr>
                <w:rFonts w:ascii="Calibri" w:hAnsi="Calibri" w:cs="Arial"/>
                <w:sz w:val="24"/>
                <w:szCs w:val="22"/>
              </w:rPr>
            </w:pPr>
            <w:r w:rsidRPr="00752389">
              <w:rPr>
                <w:rFonts w:ascii="Calibri" w:hAnsi="Calibri" w:cs="Arial"/>
                <w:sz w:val="24"/>
                <w:szCs w:val="22"/>
              </w:rPr>
              <w:t>File di formati diversi da quelli concordati non saranno accettati.</w:t>
            </w:r>
          </w:p>
          <w:p w:rsidR="004731D5" w:rsidRPr="00752389" w:rsidRDefault="004731D5" w:rsidP="002F21FC">
            <w:pPr>
              <w:pStyle w:val="BalloonText"/>
              <w:jc w:val="both"/>
              <w:rPr>
                <w:rFonts w:ascii="Calibri" w:hAnsi="Calibri" w:cs="Arial"/>
                <w:sz w:val="24"/>
                <w:szCs w:val="22"/>
              </w:rPr>
            </w:pPr>
          </w:p>
          <w:p w:rsidR="004731D5" w:rsidRPr="00466963" w:rsidRDefault="004731D5" w:rsidP="002F21FC">
            <w:pPr>
              <w:pStyle w:val="BalloonText"/>
              <w:jc w:val="both"/>
              <w:rPr>
                <w:rFonts w:ascii="Calibri" w:hAnsi="Calibri"/>
                <w:sz w:val="24"/>
                <w:szCs w:val="22"/>
              </w:rPr>
            </w:pPr>
            <w:r w:rsidRPr="00466963">
              <w:rPr>
                <w:rFonts w:ascii="Calibri" w:hAnsi="Calibri"/>
                <w:sz w:val="24"/>
                <w:szCs w:val="22"/>
              </w:rPr>
              <w:t>Il Cliente s’impegna altresì ad avere depositato presso InfoCert, precedentemente all’invio dei documenti, per i formati di file diversi da quelli standard previsti (PDF, XML, TXT, TIFF), il software per la visualizzazione/stampa (viewer) dei file relativi.</w:t>
            </w:r>
          </w:p>
          <w:p w:rsidR="004731D5" w:rsidRPr="00752389" w:rsidRDefault="004731D5" w:rsidP="002F21FC">
            <w:pPr>
              <w:pStyle w:val="BalloonText"/>
              <w:jc w:val="both"/>
              <w:rPr>
                <w:rFonts w:ascii="Calibri" w:hAnsi="Calibri" w:cs="Arial"/>
                <w:sz w:val="24"/>
                <w:szCs w:val="22"/>
              </w:rPr>
            </w:pPr>
            <w:r w:rsidRPr="00752389">
              <w:rPr>
                <w:rFonts w:ascii="Calibri" w:hAnsi="Calibri" w:cs="Arial"/>
                <w:sz w:val="24"/>
                <w:szCs w:val="22"/>
              </w:rPr>
              <w:t>La consegna ad InfoCert dei visualizzatori avverrà tramite upload da Interfaccia Web.</w:t>
            </w:r>
          </w:p>
          <w:p w:rsidR="004731D5" w:rsidRPr="00752389" w:rsidRDefault="004731D5" w:rsidP="002F21FC">
            <w:pPr>
              <w:pStyle w:val="BalloonText"/>
              <w:jc w:val="both"/>
              <w:rPr>
                <w:rFonts w:ascii="Calibri" w:hAnsi="Calibri" w:cs="Arial"/>
                <w:sz w:val="24"/>
                <w:szCs w:val="22"/>
              </w:rPr>
            </w:pPr>
          </w:p>
          <w:p w:rsidR="004731D5" w:rsidRPr="00466963" w:rsidRDefault="004731D5" w:rsidP="002F21FC">
            <w:pPr>
              <w:pStyle w:val="BalloonText"/>
              <w:jc w:val="both"/>
              <w:rPr>
                <w:rFonts w:ascii="Calibri" w:hAnsi="Calibri"/>
                <w:sz w:val="24"/>
                <w:szCs w:val="22"/>
              </w:rPr>
            </w:pPr>
            <w:r w:rsidRPr="00466963">
              <w:rPr>
                <w:rFonts w:ascii="Calibri" w:hAnsi="Calibri"/>
                <w:sz w:val="24"/>
                <w:szCs w:val="22"/>
              </w:rPr>
              <w:t>I formati di tipo archivio (per es. .zip) verranno accettati in LegalDoc solo con specifico addendum al contratto. Per i formati MSG e EML il Produttore si impegna a conservare il software necessario alla lettura dei file allegati.</w:t>
            </w:r>
          </w:p>
          <w:p w:rsidR="004731D5" w:rsidRPr="00466963" w:rsidRDefault="004731D5" w:rsidP="002F21FC">
            <w:pPr>
              <w:pStyle w:val="BalloonText"/>
              <w:jc w:val="both"/>
              <w:rPr>
                <w:rFonts w:ascii="Calibri" w:hAnsi="Calibri"/>
                <w:sz w:val="24"/>
                <w:szCs w:val="22"/>
              </w:rPr>
            </w:pPr>
          </w:p>
          <w:p w:rsidR="004731D5" w:rsidRPr="00466963" w:rsidRDefault="004731D5" w:rsidP="00DD758A">
            <w:pPr>
              <w:pStyle w:val="BalloonText"/>
              <w:jc w:val="both"/>
              <w:rPr>
                <w:rFonts w:ascii="Arial Narrow" w:hAnsi="Arial Narrow"/>
                <w:sz w:val="24"/>
                <w:szCs w:val="22"/>
              </w:rPr>
            </w:pPr>
            <w:r w:rsidRPr="00752389">
              <w:rPr>
                <w:rFonts w:ascii="Calibri" w:hAnsi="Calibri" w:cs="Arial"/>
                <w:sz w:val="24"/>
                <w:szCs w:val="22"/>
              </w:rPr>
              <w:t>Nel caso di invio in conservazione di file cifrati, essi andranno distinti valorizzando l’apposito tag nel file dei parametri che accompagna la conservazione. Per i documenti di questo tipo, il Produttore si impegna a conservare il software necessario alla loro decrittazione, sollevando InfoCert dalla responsabilità sulla loro visualizzazione.</w:t>
            </w:r>
          </w:p>
        </w:tc>
        <w:tc>
          <w:tcPr>
            <w:tcW w:w="9744" w:type="dxa"/>
          </w:tcPr>
          <w:p w:rsidR="004731D5" w:rsidRPr="00466963" w:rsidRDefault="004731D5" w:rsidP="002F21FC">
            <w:pPr>
              <w:pStyle w:val="Default"/>
              <w:jc w:val="both"/>
              <w:rPr>
                <w:rFonts w:ascii="Arial Narrow" w:hAnsi="Arial Narrow"/>
                <w:sz w:val="22"/>
                <w:szCs w:val="22"/>
              </w:rPr>
            </w:pPr>
          </w:p>
        </w:tc>
      </w:tr>
    </w:tbl>
    <w:p w:rsidR="004731D5" w:rsidRPr="00DF2D33" w:rsidRDefault="004731D5" w:rsidP="004E3B6D">
      <w:pPr>
        <w:pStyle w:val="ListParagraph"/>
        <w:rPr>
          <w:rFonts w:ascii="Arial Narrow" w:hAnsi="Arial Narrow"/>
          <w:b/>
          <w:sz w:val="28"/>
          <w:szCs w:val="28"/>
        </w:rPr>
      </w:pPr>
    </w:p>
    <w:p w:rsidR="004731D5" w:rsidRPr="00DF2D33" w:rsidRDefault="004731D5" w:rsidP="002B5C85">
      <w:pPr>
        <w:pStyle w:val="NormalWeb"/>
        <w:spacing w:after="62"/>
        <w:rPr>
          <w:rFonts w:ascii="Arial Narrow" w:hAnsi="Arial Narrow"/>
          <w:sz w:val="18"/>
          <w:szCs w:val="18"/>
          <w:lang w:eastAsia="it-IT"/>
        </w:rPr>
      </w:pPr>
    </w:p>
    <w:p w:rsidR="004731D5" w:rsidRPr="00DF2D33" w:rsidRDefault="004731D5" w:rsidP="002B5C85">
      <w:pPr>
        <w:pStyle w:val="NormalWeb"/>
        <w:spacing w:after="62"/>
        <w:rPr>
          <w:rFonts w:ascii="Arial Narrow" w:hAnsi="Arial Narrow"/>
          <w:sz w:val="18"/>
          <w:szCs w:val="18"/>
          <w:lang w:eastAsia="it-IT"/>
        </w:rPr>
      </w:pPr>
    </w:p>
    <w:p w:rsidR="004731D5" w:rsidRPr="00752389" w:rsidRDefault="004731D5" w:rsidP="004D2BE7">
      <w:pPr>
        <w:pStyle w:val="ListParagraph"/>
        <w:numPr>
          <w:ilvl w:val="0"/>
          <w:numId w:val="30"/>
        </w:numPr>
        <w:rPr>
          <w:b/>
          <w:sz w:val="28"/>
          <w:szCs w:val="28"/>
        </w:rPr>
      </w:pPr>
      <w:r w:rsidRPr="00752389">
        <w:rPr>
          <w:b/>
          <w:sz w:val="28"/>
          <w:szCs w:val="28"/>
        </w:rPr>
        <w:t xml:space="preserve">Informazioni su modalità di utilizzo </w:t>
      </w:r>
    </w:p>
    <w:tbl>
      <w:tblPr>
        <w:tblW w:w="15845" w:type="dxa"/>
        <w:tblInd w:w="55" w:type="dxa"/>
        <w:tblCellMar>
          <w:left w:w="70" w:type="dxa"/>
          <w:right w:w="70" w:type="dxa"/>
        </w:tblCellMar>
        <w:tblLook w:val="00A0"/>
      </w:tblPr>
      <w:tblGrid>
        <w:gridCol w:w="705"/>
        <w:gridCol w:w="1805"/>
        <w:gridCol w:w="340"/>
        <w:gridCol w:w="1616"/>
        <w:gridCol w:w="247"/>
        <w:gridCol w:w="827"/>
        <w:gridCol w:w="874"/>
        <w:gridCol w:w="780"/>
        <w:gridCol w:w="212"/>
        <w:gridCol w:w="828"/>
        <w:gridCol w:w="1582"/>
        <w:gridCol w:w="2895"/>
        <w:gridCol w:w="3134"/>
      </w:tblGrid>
      <w:tr w:rsidR="004731D5" w:rsidRPr="00466963" w:rsidTr="004E3B6D">
        <w:trPr>
          <w:trHeight w:val="288"/>
        </w:trPr>
        <w:tc>
          <w:tcPr>
            <w:tcW w:w="6414" w:type="dxa"/>
            <w:gridSpan w:val="7"/>
            <w:tcBorders>
              <w:top w:val="nil"/>
              <w:left w:val="nil"/>
              <w:bottom w:val="nil"/>
              <w:right w:val="nil"/>
            </w:tcBorders>
            <w:noWrap/>
          </w:tcPr>
          <w:p w:rsidR="004731D5" w:rsidRPr="00752389" w:rsidRDefault="004731D5" w:rsidP="0014567F">
            <w:pPr>
              <w:pStyle w:val="Heading3"/>
              <w:jc w:val="left"/>
              <w:rPr>
                <w:rFonts w:ascii="Calibri" w:hAnsi="Calibri"/>
                <w:b/>
              </w:rPr>
            </w:pPr>
            <w:r w:rsidRPr="00752389">
              <w:rPr>
                <w:rFonts w:ascii="Calibri" w:hAnsi="Calibri"/>
                <w:b/>
              </w:rPr>
              <w:t>Modalità di utilizzo</w:t>
            </w:r>
          </w:p>
          <w:p w:rsidR="004731D5" w:rsidRPr="00DF2D33" w:rsidRDefault="004731D5" w:rsidP="0014567F">
            <w:pPr>
              <w:pStyle w:val="Heading3"/>
              <w:jc w:val="left"/>
              <w:rPr>
                <w:rFonts w:ascii="Arial Narrow" w:hAnsi="Arial Narrow"/>
                <w:b/>
              </w:rPr>
            </w:pPr>
          </w:p>
        </w:tc>
        <w:tc>
          <w:tcPr>
            <w:tcW w:w="6297" w:type="dxa"/>
            <w:gridSpan w:val="5"/>
            <w:tcBorders>
              <w:top w:val="nil"/>
              <w:left w:val="nil"/>
              <w:bottom w:val="nil"/>
              <w:right w:val="nil"/>
            </w:tcBorders>
            <w:noWrap/>
            <w:vAlign w:val="bottom"/>
          </w:tcPr>
          <w:p w:rsidR="004731D5" w:rsidRPr="00DF2D33" w:rsidRDefault="004731D5" w:rsidP="0014567F">
            <w:pPr>
              <w:pStyle w:val="Heading3"/>
              <w:jc w:val="left"/>
              <w:rPr>
                <w:rFonts w:ascii="Arial Narrow" w:hAnsi="Arial Narrow"/>
                <w:b/>
              </w:rPr>
            </w:pPr>
          </w:p>
        </w:tc>
        <w:tc>
          <w:tcPr>
            <w:tcW w:w="3134" w:type="dxa"/>
            <w:tcBorders>
              <w:top w:val="nil"/>
              <w:left w:val="nil"/>
              <w:bottom w:val="nil"/>
              <w:right w:val="nil"/>
            </w:tcBorders>
            <w:noWrap/>
            <w:vAlign w:val="bottom"/>
          </w:tcPr>
          <w:p w:rsidR="004731D5" w:rsidRPr="00DF2D33" w:rsidRDefault="004731D5" w:rsidP="0014567F">
            <w:pPr>
              <w:pStyle w:val="Heading3"/>
              <w:jc w:val="left"/>
              <w:rPr>
                <w:rFonts w:ascii="Arial Narrow" w:hAnsi="Arial Narrow"/>
                <w:b/>
              </w:rPr>
            </w:pPr>
          </w:p>
        </w:tc>
      </w:tr>
      <w:tr w:rsidR="004731D5" w:rsidRPr="00466963" w:rsidTr="004E3B6D">
        <w:trPr>
          <w:trHeight w:val="108"/>
        </w:trPr>
        <w:tc>
          <w:tcPr>
            <w:tcW w:w="2850" w:type="dxa"/>
            <w:gridSpan w:val="3"/>
            <w:tcBorders>
              <w:top w:val="nil"/>
              <w:left w:val="nil"/>
              <w:bottom w:val="nil"/>
              <w:right w:val="nil"/>
            </w:tcBorders>
            <w:noWrap/>
          </w:tcPr>
          <w:p w:rsidR="004731D5" w:rsidRPr="00DF2D33" w:rsidRDefault="004731D5" w:rsidP="004E3B6D">
            <w:pPr>
              <w:spacing w:after="0" w:line="240" w:lineRule="auto"/>
              <w:rPr>
                <w:rFonts w:ascii="Arial Narrow" w:hAnsi="Arial Narrow"/>
                <w:color w:val="000000"/>
              </w:rPr>
            </w:pPr>
          </w:p>
        </w:tc>
        <w:tc>
          <w:tcPr>
            <w:tcW w:w="1863" w:type="dxa"/>
            <w:gridSpan w:val="2"/>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2693" w:type="dxa"/>
            <w:gridSpan w:val="4"/>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2410" w:type="dxa"/>
            <w:gridSpan w:val="2"/>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2895" w:type="dxa"/>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3134" w:type="dxa"/>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r>
      <w:tr w:rsidR="004731D5" w:rsidRPr="00466963" w:rsidTr="004E3B6D">
        <w:trPr>
          <w:gridAfter w:val="2"/>
          <w:wAfter w:w="6029" w:type="dxa"/>
          <w:trHeight w:val="312"/>
        </w:trPr>
        <w:tc>
          <w:tcPr>
            <w:tcW w:w="4713" w:type="dxa"/>
            <w:gridSpan w:val="5"/>
            <w:tcBorders>
              <w:top w:val="nil"/>
              <w:left w:val="nil"/>
              <w:bottom w:val="nil"/>
              <w:right w:val="nil"/>
            </w:tcBorders>
            <w:noWrap/>
          </w:tcPr>
          <w:p w:rsidR="004731D5" w:rsidRPr="00DF2D33" w:rsidRDefault="004731D5" w:rsidP="00752389">
            <w:pPr>
              <w:spacing w:after="0" w:line="240" w:lineRule="auto"/>
              <w:ind w:right="-553"/>
              <w:rPr>
                <w:rFonts w:ascii="Arial Narrow" w:hAnsi="Arial Narrow"/>
                <w:color w:val="000000"/>
              </w:rPr>
            </w:pPr>
            <w:r w:rsidRPr="003D47C3">
              <w:rPr>
                <w:rFonts w:ascii="Wingdings 2" w:hAnsi="Wingdings 2"/>
                <w:color w:val="000000"/>
                <w:sz w:val="28"/>
                <w:szCs w:val="28"/>
              </w:rPr>
              <w:t></w:t>
            </w:r>
            <w:r w:rsidRPr="00DF2D33">
              <w:rPr>
                <w:rFonts w:ascii="Arial Narrow" w:hAnsi="Arial Narrow"/>
                <w:color w:val="000000"/>
                <w:sz w:val="28"/>
                <w:szCs w:val="28"/>
              </w:rPr>
              <w:t xml:space="preserve">   </w:t>
            </w:r>
            <w:r w:rsidRPr="00466963">
              <w:rPr>
                <w:color w:val="000000"/>
              </w:rPr>
              <w:t xml:space="preserve">Web Services sviluppato dall’azienda </w:t>
            </w:r>
            <w:r>
              <w:rPr>
                <w:rFonts w:ascii="Arial Narrow" w:hAnsi="Arial Narrow"/>
                <w:color w:val="000000"/>
              </w:rPr>
              <w:t>_________</w:t>
            </w:r>
          </w:p>
          <w:p w:rsidR="004731D5" w:rsidRPr="00DF2D33" w:rsidRDefault="004731D5" w:rsidP="004E3B6D">
            <w:pPr>
              <w:spacing w:after="0" w:line="240" w:lineRule="auto"/>
              <w:rPr>
                <w:rFonts w:ascii="Arial Narrow" w:hAnsi="Arial Narrow"/>
                <w:color w:val="000000"/>
              </w:rPr>
            </w:pPr>
          </w:p>
          <w:p w:rsidR="004731D5" w:rsidRDefault="004731D5" w:rsidP="004E3B6D">
            <w:pPr>
              <w:spacing w:after="0" w:line="240" w:lineRule="auto"/>
              <w:rPr>
                <w:rFonts w:ascii="Arial Narrow" w:hAnsi="Arial Narrow"/>
                <w:color w:val="000000"/>
              </w:rPr>
            </w:pPr>
            <w:r w:rsidRPr="003D47C3">
              <w:rPr>
                <w:rFonts w:ascii="Wingdings 2" w:hAnsi="Wingdings 2"/>
                <w:color w:val="000000"/>
                <w:sz w:val="28"/>
                <w:szCs w:val="28"/>
              </w:rPr>
              <w:t></w:t>
            </w:r>
            <w:r w:rsidRPr="00DF2D33">
              <w:rPr>
                <w:rFonts w:ascii="Arial Narrow" w:hAnsi="Arial Narrow"/>
                <w:color w:val="000000"/>
                <w:sz w:val="28"/>
                <w:szCs w:val="28"/>
              </w:rPr>
              <w:t xml:space="preserve">   </w:t>
            </w:r>
            <w:r w:rsidRPr="00876CC5">
              <w:rPr>
                <w:color w:val="000000"/>
              </w:rPr>
              <w:t>Interfaccia Web</w:t>
            </w:r>
            <w:r w:rsidRPr="00DF2D33">
              <w:rPr>
                <w:rFonts w:ascii="Arial Narrow" w:hAnsi="Arial Narrow"/>
                <w:color w:val="000000"/>
              </w:rPr>
              <w:t xml:space="preserve">  </w:t>
            </w:r>
          </w:p>
          <w:p w:rsidR="004731D5" w:rsidRDefault="004731D5" w:rsidP="004E3B6D">
            <w:pPr>
              <w:spacing w:after="0" w:line="240" w:lineRule="auto"/>
              <w:rPr>
                <w:rFonts w:ascii="Arial Narrow" w:hAnsi="Arial Narrow"/>
                <w:color w:val="000000"/>
              </w:rPr>
            </w:pPr>
          </w:p>
          <w:p w:rsidR="004731D5" w:rsidRDefault="004731D5" w:rsidP="004E3B6D">
            <w:pPr>
              <w:spacing w:after="0" w:line="240" w:lineRule="auto"/>
              <w:rPr>
                <w:rFonts w:ascii="Arial Narrow" w:hAnsi="Arial Narrow"/>
                <w:color w:val="000000"/>
              </w:rPr>
            </w:pPr>
            <w:r w:rsidRPr="003D47C3">
              <w:rPr>
                <w:rFonts w:ascii="Wingdings 2" w:hAnsi="Wingdings 2"/>
                <w:color w:val="000000"/>
                <w:sz w:val="28"/>
                <w:szCs w:val="28"/>
              </w:rPr>
              <w:t></w:t>
            </w:r>
            <w:r w:rsidRPr="00DF2D33">
              <w:rPr>
                <w:rFonts w:ascii="Arial Narrow" w:hAnsi="Arial Narrow"/>
                <w:color w:val="000000"/>
                <w:sz w:val="28"/>
                <w:szCs w:val="28"/>
              </w:rPr>
              <w:t xml:space="preserve">   </w:t>
            </w:r>
            <w:r w:rsidRPr="00876CC5">
              <w:rPr>
                <w:color w:val="000000"/>
              </w:rPr>
              <w:t xml:space="preserve">LegalBus </w:t>
            </w:r>
            <w:r w:rsidRPr="00466963">
              <w:rPr>
                <w:color w:val="000000"/>
              </w:rPr>
              <w:t xml:space="preserve"> </w:t>
            </w:r>
          </w:p>
          <w:p w:rsidR="004731D5" w:rsidRDefault="004731D5" w:rsidP="004E3B6D">
            <w:pPr>
              <w:spacing w:after="0" w:line="240" w:lineRule="auto"/>
              <w:rPr>
                <w:rFonts w:ascii="Arial Narrow" w:hAnsi="Arial Narrow"/>
                <w:color w:val="000000"/>
              </w:rPr>
            </w:pPr>
          </w:p>
          <w:p w:rsidR="004731D5" w:rsidRPr="00DF2D33" w:rsidRDefault="004731D5" w:rsidP="00DD758A">
            <w:pPr>
              <w:spacing w:after="0" w:line="240" w:lineRule="auto"/>
              <w:rPr>
                <w:rFonts w:ascii="Arial Narrow" w:hAnsi="Arial Narrow"/>
                <w:color w:val="000000"/>
                <w:sz w:val="28"/>
                <w:szCs w:val="28"/>
              </w:rPr>
            </w:pPr>
            <w:r w:rsidRPr="003D47C3">
              <w:rPr>
                <w:rFonts w:ascii="Wingdings 2" w:hAnsi="Wingdings 2"/>
                <w:color w:val="000000"/>
                <w:sz w:val="28"/>
                <w:szCs w:val="28"/>
              </w:rPr>
              <w:t></w:t>
            </w:r>
            <w:r w:rsidRPr="00DF2D33">
              <w:rPr>
                <w:rFonts w:ascii="Arial Narrow" w:hAnsi="Arial Narrow"/>
                <w:color w:val="000000"/>
                <w:sz w:val="28"/>
                <w:szCs w:val="28"/>
              </w:rPr>
              <w:t xml:space="preserve">   </w:t>
            </w:r>
            <w:r w:rsidRPr="00466963">
              <w:rPr>
                <w:color w:val="000000"/>
              </w:rPr>
              <w:t xml:space="preserve">LegalCare   </w:t>
            </w:r>
          </w:p>
        </w:tc>
        <w:tc>
          <w:tcPr>
            <w:tcW w:w="5103" w:type="dxa"/>
            <w:gridSpan w:val="6"/>
            <w:vMerge w:val="restart"/>
            <w:tcBorders>
              <w:top w:val="nil"/>
              <w:left w:val="nil"/>
              <w:bottom w:val="nil"/>
              <w:right w:val="nil"/>
            </w:tcBorders>
          </w:tcPr>
          <w:p w:rsidR="004731D5" w:rsidRPr="00DF2D33" w:rsidRDefault="004731D5" w:rsidP="00752389">
            <w:pPr>
              <w:spacing w:after="0" w:line="240" w:lineRule="auto"/>
              <w:ind w:left="551"/>
              <w:rPr>
                <w:rFonts w:ascii="Arial Narrow" w:hAnsi="Arial Narrow"/>
                <w:color w:val="000000"/>
                <w:sz w:val="28"/>
                <w:szCs w:val="28"/>
              </w:rPr>
            </w:pPr>
            <w:r w:rsidRPr="00DF2D33">
              <w:rPr>
                <w:rFonts w:ascii="Arial Narrow" w:hAnsi="Arial Narrow"/>
                <w:color w:val="000000"/>
              </w:rPr>
              <w:t xml:space="preserve">                                                                                                             </w:t>
            </w:r>
          </w:p>
        </w:tc>
      </w:tr>
      <w:tr w:rsidR="004731D5" w:rsidRPr="00466963" w:rsidTr="004E3B6D">
        <w:trPr>
          <w:gridAfter w:val="2"/>
          <w:wAfter w:w="6029" w:type="dxa"/>
          <w:trHeight w:val="300"/>
        </w:trPr>
        <w:tc>
          <w:tcPr>
            <w:tcW w:w="2850" w:type="dxa"/>
            <w:gridSpan w:val="3"/>
            <w:tcBorders>
              <w:top w:val="nil"/>
              <w:left w:val="nil"/>
              <w:bottom w:val="nil"/>
              <w:right w:val="nil"/>
            </w:tcBorders>
            <w:noWrap/>
          </w:tcPr>
          <w:p w:rsidR="004731D5" w:rsidRPr="00DF2D33" w:rsidRDefault="004731D5" w:rsidP="004E3B6D">
            <w:pPr>
              <w:spacing w:after="0" w:line="240" w:lineRule="auto"/>
              <w:rPr>
                <w:rFonts w:ascii="Arial Narrow" w:hAnsi="Arial Narrow"/>
                <w:color w:val="000000"/>
              </w:rPr>
            </w:pPr>
          </w:p>
        </w:tc>
        <w:tc>
          <w:tcPr>
            <w:tcW w:w="1863" w:type="dxa"/>
            <w:gridSpan w:val="2"/>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5103" w:type="dxa"/>
            <w:gridSpan w:val="6"/>
            <w:vMerge/>
            <w:tcBorders>
              <w:top w:val="nil"/>
              <w:left w:val="nil"/>
              <w:bottom w:val="nil"/>
              <w:right w:val="nil"/>
            </w:tcBorders>
            <w:vAlign w:val="center"/>
          </w:tcPr>
          <w:p w:rsidR="004731D5" w:rsidRPr="00DF2D33" w:rsidRDefault="004731D5" w:rsidP="004E3B6D">
            <w:pPr>
              <w:spacing w:after="0" w:line="240" w:lineRule="auto"/>
              <w:rPr>
                <w:rFonts w:ascii="Arial Narrow" w:hAnsi="Arial Narrow"/>
                <w:color w:val="000000"/>
                <w:sz w:val="28"/>
                <w:szCs w:val="28"/>
              </w:rPr>
            </w:pPr>
          </w:p>
        </w:tc>
      </w:tr>
      <w:tr w:rsidR="004731D5" w:rsidRPr="00466963" w:rsidTr="004E3B6D">
        <w:trPr>
          <w:gridAfter w:val="2"/>
          <w:wAfter w:w="6029" w:type="dxa"/>
          <w:trHeight w:val="348"/>
        </w:trPr>
        <w:tc>
          <w:tcPr>
            <w:tcW w:w="4466" w:type="dxa"/>
            <w:gridSpan w:val="4"/>
            <w:tcBorders>
              <w:top w:val="nil"/>
              <w:left w:val="nil"/>
              <w:bottom w:val="nil"/>
              <w:right w:val="nil"/>
            </w:tcBorders>
            <w:noWrap/>
          </w:tcPr>
          <w:p w:rsidR="004731D5" w:rsidRPr="00DF2D33" w:rsidRDefault="004731D5" w:rsidP="004E3B6D">
            <w:pPr>
              <w:spacing w:after="0" w:line="240" w:lineRule="auto"/>
              <w:rPr>
                <w:rFonts w:ascii="Arial Narrow" w:hAnsi="Arial Narrow"/>
                <w:color w:val="000000"/>
              </w:rPr>
            </w:pPr>
            <w:r w:rsidRPr="003D47C3">
              <w:rPr>
                <w:rFonts w:ascii="Wingdings 2" w:hAnsi="Wingdings 2"/>
                <w:color w:val="000000"/>
                <w:sz w:val="28"/>
                <w:szCs w:val="28"/>
              </w:rPr>
              <w:t></w:t>
            </w:r>
            <w:r w:rsidRPr="00DF2D33">
              <w:rPr>
                <w:rFonts w:ascii="Arial Narrow" w:hAnsi="Arial Narrow"/>
                <w:color w:val="000000"/>
                <w:sz w:val="28"/>
                <w:szCs w:val="28"/>
              </w:rPr>
              <w:t xml:space="preserve"> </w:t>
            </w:r>
            <w:r w:rsidRPr="00466963">
              <w:rPr>
                <w:color w:val="000000"/>
              </w:rPr>
              <w:t>Connector, con Sistema Operativo:</w:t>
            </w:r>
          </w:p>
        </w:tc>
        <w:tc>
          <w:tcPr>
            <w:tcW w:w="1074" w:type="dxa"/>
            <w:gridSpan w:val="2"/>
            <w:tcBorders>
              <w:top w:val="nil"/>
              <w:left w:val="nil"/>
              <w:bottom w:val="nil"/>
              <w:right w:val="nil"/>
            </w:tcBorders>
            <w:noWrap/>
          </w:tcPr>
          <w:p w:rsidR="004731D5" w:rsidRPr="00DF2D33" w:rsidRDefault="004731D5" w:rsidP="004E3B6D">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654" w:type="dxa"/>
            <w:gridSpan w:val="2"/>
            <w:tcBorders>
              <w:top w:val="nil"/>
              <w:left w:val="nil"/>
              <w:bottom w:val="nil"/>
              <w:right w:val="nil"/>
            </w:tcBorders>
            <w:noWrap/>
            <w:vAlign w:val="center"/>
          </w:tcPr>
          <w:p w:rsidR="004731D5" w:rsidRPr="00466963" w:rsidRDefault="004731D5" w:rsidP="004E3B6D">
            <w:pPr>
              <w:spacing w:after="0" w:line="240" w:lineRule="auto"/>
              <w:rPr>
                <w:color w:val="000000"/>
              </w:rPr>
            </w:pPr>
            <w:r w:rsidRPr="00466963">
              <w:rPr>
                <w:color w:val="000000"/>
              </w:rPr>
              <w:t>WINDOWS 32</w:t>
            </w:r>
          </w:p>
        </w:tc>
        <w:tc>
          <w:tcPr>
            <w:tcW w:w="1040" w:type="dxa"/>
            <w:gridSpan w:val="2"/>
            <w:tcBorders>
              <w:top w:val="nil"/>
              <w:left w:val="nil"/>
              <w:bottom w:val="nil"/>
              <w:right w:val="nil"/>
            </w:tcBorders>
            <w:noWrap/>
          </w:tcPr>
          <w:p w:rsidR="004731D5" w:rsidRPr="00DF2D33" w:rsidRDefault="004731D5" w:rsidP="004E3B6D">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582" w:type="dxa"/>
            <w:tcBorders>
              <w:top w:val="nil"/>
              <w:left w:val="nil"/>
              <w:bottom w:val="nil"/>
              <w:right w:val="nil"/>
            </w:tcBorders>
            <w:noWrap/>
            <w:vAlign w:val="center"/>
          </w:tcPr>
          <w:p w:rsidR="004731D5" w:rsidRPr="00466963" w:rsidRDefault="004731D5" w:rsidP="004E3B6D">
            <w:pPr>
              <w:spacing w:after="0" w:line="240" w:lineRule="auto"/>
              <w:rPr>
                <w:color w:val="000000"/>
              </w:rPr>
            </w:pPr>
            <w:r w:rsidRPr="00466963">
              <w:rPr>
                <w:color w:val="000000"/>
              </w:rPr>
              <w:t>WINDOWS 64</w:t>
            </w:r>
          </w:p>
        </w:tc>
      </w:tr>
      <w:tr w:rsidR="004731D5" w:rsidRPr="00466963" w:rsidTr="004E3B6D">
        <w:trPr>
          <w:gridAfter w:val="2"/>
          <w:wAfter w:w="6029" w:type="dxa"/>
          <w:trHeight w:val="108"/>
        </w:trPr>
        <w:tc>
          <w:tcPr>
            <w:tcW w:w="705" w:type="dxa"/>
            <w:tcBorders>
              <w:top w:val="nil"/>
              <w:left w:val="nil"/>
              <w:bottom w:val="nil"/>
              <w:right w:val="nil"/>
            </w:tcBorders>
            <w:noWrap/>
          </w:tcPr>
          <w:p w:rsidR="004731D5" w:rsidRPr="00DF2D33" w:rsidRDefault="004731D5" w:rsidP="004E3B6D">
            <w:pPr>
              <w:spacing w:after="0" w:line="240" w:lineRule="auto"/>
              <w:rPr>
                <w:rFonts w:ascii="Arial Narrow" w:hAnsi="Arial Narrow"/>
                <w:color w:val="000000"/>
              </w:rPr>
            </w:pPr>
          </w:p>
        </w:tc>
        <w:tc>
          <w:tcPr>
            <w:tcW w:w="1805" w:type="dxa"/>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1956" w:type="dxa"/>
            <w:gridSpan w:val="2"/>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1074" w:type="dxa"/>
            <w:gridSpan w:val="2"/>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1654" w:type="dxa"/>
            <w:gridSpan w:val="2"/>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1040" w:type="dxa"/>
            <w:gridSpan w:val="2"/>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1582" w:type="dxa"/>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r>
      <w:tr w:rsidR="004731D5" w:rsidRPr="00466963" w:rsidTr="004E3B6D">
        <w:trPr>
          <w:gridAfter w:val="2"/>
          <w:wAfter w:w="6029" w:type="dxa"/>
          <w:trHeight w:val="348"/>
        </w:trPr>
        <w:tc>
          <w:tcPr>
            <w:tcW w:w="705" w:type="dxa"/>
            <w:tcBorders>
              <w:top w:val="nil"/>
              <w:left w:val="nil"/>
              <w:bottom w:val="nil"/>
              <w:right w:val="nil"/>
            </w:tcBorders>
            <w:noWrap/>
          </w:tcPr>
          <w:p w:rsidR="004731D5" w:rsidRPr="00DF2D33" w:rsidRDefault="004731D5" w:rsidP="004E3B6D">
            <w:pPr>
              <w:spacing w:after="0" w:line="240" w:lineRule="auto"/>
              <w:rPr>
                <w:rFonts w:ascii="Arial Narrow" w:hAnsi="Arial Narrow"/>
                <w:color w:val="000000"/>
              </w:rPr>
            </w:pPr>
          </w:p>
        </w:tc>
        <w:tc>
          <w:tcPr>
            <w:tcW w:w="1805" w:type="dxa"/>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1956" w:type="dxa"/>
            <w:gridSpan w:val="2"/>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1074" w:type="dxa"/>
            <w:gridSpan w:val="2"/>
            <w:tcBorders>
              <w:top w:val="nil"/>
              <w:left w:val="nil"/>
              <w:bottom w:val="nil"/>
              <w:right w:val="nil"/>
            </w:tcBorders>
            <w:noWrap/>
          </w:tcPr>
          <w:p w:rsidR="004731D5" w:rsidRPr="00DF2D33" w:rsidRDefault="004731D5" w:rsidP="004E3B6D">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654" w:type="dxa"/>
            <w:gridSpan w:val="2"/>
            <w:tcBorders>
              <w:top w:val="nil"/>
              <w:left w:val="nil"/>
              <w:bottom w:val="nil"/>
              <w:right w:val="nil"/>
            </w:tcBorders>
            <w:noWrap/>
            <w:vAlign w:val="center"/>
          </w:tcPr>
          <w:p w:rsidR="004731D5" w:rsidRPr="00466963" w:rsidRDefault="004731D5" w:rsidP="004E3B6D">
            <w:pPr>
              <w:spacing w:after="0" w:line="240" w:lineRule="auto"/>
              <w:rPr>
                <w:color w:val="000000"/>
              </w:rPr>
            </w:pPr>
            <w:r w:rsidRPr="00466963">
              <w:rPr>
                <w:color w:val="000000"/>
              </w:rPr>
              <w:t>LINUX 32</w:t>
            </w:r>
          </w:p>
        </w:tc>
        <w:tc>
          <w:tcPr>
            <w:tcW w:w="1040" w:type="dxa"/>
            <w:gridSpan w:val="2"/>
            <w:tcBorders>
              <w:top w:val="nil"/>
              <w:left w:val="nil"/>
              <w:bottom w:val="nil"/>
              <w:right w:val="nil"/>
            </w:tcBorders>
            <w:noWrap/>
          </w:tcPr>
          <w:p w:rsidR="004731D5" w:rsidRPr="00DF2D33" w:rsidRDefault="004731D5" w:rsidP="004E3B6D">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1582" w:type="dxa"/>
            <w:tcBorders>
              <w:top w:val="nil"/>
              <w:left w:val="nil"/>
              <w:bottom w:val="nil"/>
              <w:right w:val="nil"/>
            </w:tcBorders>
            <w:noWrap/>
            <w:vAlign w:val="center"/>
          </w:tcPr>
          <w:p w:rsidR="004731D5" w:rsidRPr="00466963" w:rsidRDefault="004731D5" w:rsidP="004E3B6D">
            <w:pPr>
              <w:spacing w:after="0" w:line="240" w:lineRule="auto"/>
              <w:rPr>
                <w:color w:val="000000"/>
              </w:rPr>
            </w:pPr>
            <w:r w:rsidRPr="00466963">
              <w:rPr>
                <w:color w:val="000000"/>
              </w:rPr>
              <w:t>LINUX 64</w:t>
            </w:r>
          </w:p>
        </w:tc>
      </w:tr>
    </w:tbl>
    <w:p w:rsidR="004731D5" w:rsidRPr="00DF2D33" w:rsidRDefault="004731D5" w:rsidP="005164B0">
      <w:pPr>
        <w:tabs>
          <w:tab w:val="left" w:pos="8425"/>
        </w:tabs>
        <w:rPr>
          <w:rFonts w:ascii="Arial Narrow" w:hAnsi="Arial Narrow"/>
          <w:color w:val="000000"/>
        </w:rPr>
      </w:pPr>
    </w:p>
    <w:p w:rsidR="004731D5" w:rsidRPr="002C312B" w:rsidRDefault="004731D5" w:rsidP="0014567F">
      <w:pPr>
        <w:pStyle w:val="Heading2"/>
        <w:rPr>
          <w:rFonts w:ascii="Calibri" w:hAnsi="Calibri"/>
        </w:rPr>
      </w:pPr>
      <w:r w:rsidRPr="002C312B">
        <w:rPr>
          <w:rFonts w:ascii="Calibri" w:hAnsi="Calibri"/>
        </w:rPr>
        <w:t>Utenze</w:t>
      </w:r>
    </w:p>
    <w:p w:rsidR="004731D5" w:rsidRPr="002C312B" w:rsidRDefault="004731D5" w:rsidP="005164B0">
      <w:pPr>
        <w:tabs>
          <w:tab w:val="left" w:pos="8425"/>
        </w:tabs>
        <w:rPr>
          <w:color w:val="000000"/>
        </w:rPr>
      </w:pPr>
      <w:r w:rsidRPr="002C312B">
        <w:rPr>
          <w:color w:val="000000"/>
        </w:rPr>
        <w:t xml:space="preserve">Numero di utenze: ___________di cui: </w:t>
      </w:r>
    </w:p>
    <w:tbl>
      <w:tblPr>
        <w:tblW w:w="15845" w:type="dxa"/>
        <w:tblInd w:w="55" w:type="dxa"/>
        <w:tblCellMar>
          <w:left w:w="70" w:type="dxa"/>
          <w:right w:w="70" w:type="dxa"/>
        </w:tblCellMar>
        <w:tblLook w:val="00A0"/>
      </w:tblPr>
      <w:tblGrid>
        <w:gridCol w:w="719"/>
        <w:gridCol w:w="515"/>
        <w:gridCol w:w="2892"/>
        <w:gridCol w:w="2693"/>
        <w:gridCol w:w="264"/>
        <w:gridCol w:w="2146"/>
        <w:gridCol w:w="2478"/>
        <w:gridCol w:w="4138"/>
      </w:tblGrid>
      <w:tr w:rsidR="004731D5" w:rsidRPr="00466963" w:rsidTr="004E3B6D">
        <w:trPr>
          <w:gridAfter w:val="2"/>
          <w:wAfter w:w="6616" w:type="dxa"/>
          <w:trHeight w:val="300"/>
        </w:trPr>
        <w:tc>
          <w:tcPr>
            <w:tcW w:w="719" w:type="dxa"/>
            <w:vMerge w:val="restart"/>
            <w:tcBorders>
              <w:top w:val="single" w:sz="8" w:space="0" w:color="auto"/>
              <w:left w:val="single" w:sz="8" w:space="0" w:color="auto"/>
              <w:bottom w:val="single" w:sz="8" w:space="0" w:color="auto"/>
              <w:right w:val="single" w:sz="8" w:space="0" w:color="auto"/>
            </w:tcBorders>
            <w:noWrap/>
            <w:vAlign w:val="center"/>
          </w:tcPr>
          <w:p w:rsidR="004731D5" w:rsidRPr="00466963" w:rsidRDefault="004731D5" w:rsidP="004E3B6D">
            <w:pPr>
              <w:spacing w:after="0" w:line="240" w:lineRule="auto"/>
              <w:jc w:val="center"/>
              <w:rPr>
                <w:b/>
                <w:bCs/>
                <w:color w:val="000000"/>
              </w:rPr>
            </w:pPr>
            <w:r w:rsidRPr="00466963">
              <w:rPr>
                <w:b/>
                <w:bCs/>
                <w:color w:val="000000"/>
              </w:rPr>
              <w:t>N. U.</w:t>
            </w:r>
          </w:p>
        </w:tc>
        <w:tc>
          <w:tcPr>
            <w:tcW w:w="3407" w:type="dxa"/>
            <w:gridSpan w:val="2"/>
            <w:vMerge w:val="restart"/>
            <w:tcBorders>
              <w:top w:val="single" w:sz="8" w:space="0" w:color="auto"/>
              <w:left w:val="single" w:sz="8" w:space="0" w:color="auto"/>
              <w:bottom w:val="single" w:sz="8" w:space="0" w:color="auto"/>
              <w:right w:val="single" w:sz="8" w:space="0" w:color="auto"/>
            </w:tcBorders>
            <w:vAlign w:val="center"/>
          </w:tcPr>
          <w:p w:rsidR="004731D5" w:rsidRPr="00466963" w:rsidRDefault="004731D5" w:rsidP="004E3B6D">
            <w:pPr>
              <w:spacing w:after="0" w:line="240" w:lineRule="auto"/>
              <w:jc w:val="center"/>
              <w:rPr>
                <w:b/>
                <w:bCs/>
                <w:color w:val="000000"/>
              </w:rPr>
            </w:pPr>
            <w:r w:rsidRPr="00466963">
              <w:rPr>
                <w:b/>
                <w:bCs/>
                <w:color w:val="000000"/>
              </w:rPr>
              <w:t>CODICE RIFERIMENTO TIPOLOGIA</w:t>
            </w:r>
          </w:p>
        </w:tc>
        <w:tc>
          <w:tcPr>
            <w:tcW w:w="5103" w:type="dxa"/>
            <w:gridSpan w:val="3"/>
            <w:tcBorders>
              <w:top w:val="single" w:sz="8" w:space="0" w:color="auto"/>
              <w:left w:val="nil"/>
              <w:bottom w:val="single" w:sz="8" w:space="0" w:color="auto"/>
              <w:right w:val="single" w:sz="8" w:space="0" w:color="auto"/>
            </w:tcBorders>
            <w:noWrap/>
            <w:vAlign w:val="center"/>
          </w:tcPr>
          <w:p w:rsidR="004731D5" w:rsidRPr="00466963" w:rsidRDefault="004731D5" w:rsidP="004E3B6D">
            <w:pPr>
              <w:spacing w:after="0" w:line="240" w:lineRule="auto"/>
              <w:jc w:val="center"/>
              <w:rPr>
                <w:b/>
                <w:bCs/>
                <w:color w:val="000000"/>
              </w:rPr>
            </w:pPr>
            <w:r w:rsidRPr="00466963">
              <w:rPr>
                <w:b/>
                <w:bCs/>
                <w:color w:val="000000"/>
              </w:rPr>
              <w:t>FUNZIONALITA'</w:t>
            </w:r>
          </w:p>
        </w:tc>
      </w:tr>
      <w:tr w:rsidR="004731D5" w:rsidRPr="00466963" w:rsidTr="004E3B6D">
        <w:trPr>
          <w:gridAfter w:val="2"/>
          <w:wAfter w:w="6616" w:type="dxa"/>
          <w:trHeight w:val="576"/>
        </w:trPr>
        <w:tc>
          <w:tcPr>
            <w:tcW w:w="719" w:type="dxa"/>
            <w:vMerge/>
            <w:tcBorders>
              <w:top w:val="single" w:sz="8" w:space="0" w:color="auto"/>
              <w:left w:val="single" w:sz="8" w:space="0" w:color="auto"/>
              <w:bottom w:val="single" w:sz="8" w:space="0" w:color="auto"/>
              <w:right w:val="single" w:sz="8" w:space="0" w:color="auto"/>
            </w:tcBorders>
            <w:vAlign w:val="center"/>
          </w:tcPr>
          <w:p w:rsidR="004731D5" w:rsidRPr="00466963" w:rsidRDefault="004731D5" w:rsidP="004E3B6D">
            <w:pPr>
              <w:spacing w:after="0" w:line="240" w:lineRule="auto"/>
              <w:rPr>
                <w:b/>
                <w:bCs/>
                <w:color w:val="000000"/>
              </w:rPr>
            </w:pPr>
          </w:p>
        </w:tc>
        <w:tc>
          <w:tcPr>
            <w:tcW w:w="3407" w:type="dxa"/>
            <w:gridSpan w:val="2"/>
            <w:vMerge/>
            <w:tcBorders>
              <w:top w:val="single" w:sz="8" w:space="0" w:color="auto"/>
              <w:left w:val="single" w:sz="8" w:space="0" w:color="auto"/>
              <w:bottom w:val="single" w:sz="8" w:space="0" w:color="auto"/>
              <w:right w:val="single" w:sz="8" w:space="0" w:color="auto"/>
            </w:tcBorders>
            <w:vAlign w:val="center"/>
          </w:tcPr>
          <w:p w:rsidR="004731D5" w:rsidRPr="00466963" w:rsidRDefault="004731D5" w:rsidP="004E3B6D">
            <w:pPr>
              <w:spacing w:after="0" w:line="240" w:lineRule="auto"/>
              <w:rPr>
                <w:b/>
                <w:bCs/>
                <w:color w:val="000000"/>
              </w:rPr>
            </w:pPr>
          </w:p>
        </w:tc>
        <w:tc>
          <w:tcPr>
            <w:tcW w:w="2693" w:type="dxa"/>
            <w:tcBorders>
              <w:top w:val="nil"/>
              <w:left w:val="nil"/>
              <w:bottom w:val="single" w:sz="8" w:space="0" w:color="auto"/>
              <w:right w:val="single" w:sz="8" w:space="0" w:color="auto"/>
            </w:tcBorders>
            <w:noWrap/>
            <w:vAlign w:val="center"/>
          </w:tcPr>
          <w:p w:rsidR="004731D5" w:rsidRPr="00466963" w:rsidRDefault="004731D5" w:rsidP="004E3B6D">
            <w:pPr>
              <w:spacing w:after="0" w:line="240" w:lineRule="auto"/>
              <w:jc w:val="center"/>
              <w:rPr>
                <w:b/>
                <w:bCs/>
                <w:color w:val="000000"/>
              </w:rPr>
            </w:pPr>
            <w:r w:rsidRPr="00466963">
              <w:rPr>
                <w:b/>
                <w:bCs/>
                <w:color w:val="000000"/>
              </w:rPr>
              <w:t>VERSAMENTO</w:t>
            </w:r>
          </w:p>
        </w:tc>
        <w:tc>
          <w:tcPr>
            <w:tcW w:w="2410" w:type="dxa"/>
            <w:gridSpan w:val="2"/>
            <w:tcBorders>
              <w:top w:val="nil"/>
              <w:left w:val="nil"/>
              <w:bottom w:val="single" w:sz="8" w:space="0" w:color="auto"/>
              <w:right w:val="single" w:sz="8" w:space="0" w:color="auto"/>
            </w:tcBorders>
            <w:noWrap/>
            <w:vAlign w:val="center"/>
          </w:tcPr>
          <w:p w:rsidR="004731D5" w:rsidRPr="00466963" w:rsidRDefault="004731D5" w:rsidP="004E3B6D">
            <w:pPr>
              <w:spacing w:after="0" w:line="240" w:lineRule="auto"/>
              <w:jc w:val="center"/>
              <w:rPr>
                <w:b/>
                <w:bCs/>
                <w:color w:val="000000"/>
              </w:rPr>
            </w:pPr>
            <w:r w:rsidRPr="00466963">
              <w:rPr>
                <w:b/>
                <w:bCs/>
                <w:color w:val="000000"/>
              </w:rPr>
              <w:t xml:space="preserve">ESIBIZIONE </w:t>
            </w:r>
          </w:p>
        </w:tc>
      </w:tr>
      <w:tr w:rsidR="004731D5" w:rsidRPr="00466963" w:rsidTr="004E3B6D">
        <w:trPr>
          <w:gridAfter w:val="2"/>
          <w:wAfter w:w="6616" w:type="dxa"/>
          <w:trHeight w:val="360"/>
        </w:trPr>
        <w:tc>
          <w:tcPr>
            <w:tcW w:w="719" w:type="dxa"/>
            <w:tcBorders>
              <w:top w:val="nil"/>
              <w:left w:val="single" w:sz="8" w:space="0" w:color="auto"/>
              <w:bottom w:val="single" w:sz="8" w:space="0" w:color="auto"/>
              <w:right w:val="single" w:sz="8" w:space="0" w:color="auto"/>
            </w:tcBorders>
            <w:noWrap/>
          </w:tcPr>
          <w:p w:rsidR="004731D5" w:rsidRPr="00DF2D33" w:rsidRDefault="004731D5" w:rsidP="004E3B6D">
            <w:pPr>
              <w:spacing w:after="0" w:line="240" w:lineRule="auto"/>
              <w:rPr>
                <w:rFonts w:ascii="Arial Narrow" w:hAnsi="Arial Narrow"/>
                <w:color w:val="000000"/>
              </w:rPr>
            </w:pPr>
          </w:p>
        </w:tc>
        <w:tc>
          <w:tcPr>
            <w:tcW w:w="3407" w:type="dxa"/>
            <w:gridSpan w:val="2"/>
            <w:tcBorders>
              <w:top w:val="nil"/>
              <w:left w:val="nil"/>
              <w:bottom w:val="single" w:sz="8" w:space="0" w:color="auto"/>
              <w:right w:val="single" w:sz="8" w:space="0" w:color="auto"/>
            </w:tcBorders>
            <w:noWrap/>
            <w:vAlign w:val="bottom"/>
          </w:tcPr>
          <w:p w:rsidR="004731D5" w:rsidRPr="00DF2D33" w:rsidRDefault="004731D5" w:rsidP="004E3B6D">
            <w:pPr>
              <w:spacing w:after="0" w:line="240" w:lineRule="auto"/>
              <w:rPr>
                <w:rFonts w:ascii="Arial Narrow" w:hAnsi="Arial Narrow"/>
                <w:color w:val="000000"/>
              </w:rPr>
            </w:pPr>
          </w:p>
        </w:tc>
        <w:tc>
          <w:tcPr>
            <w:tcW w:w="2693" w:type="dxa"/>
            <w:tcBorders>
              <w:top w:val="nil"/>
              <w:left w:val="nil"/>
              <w:bottom w:val="single" w:sz="8" w:space="0" w:color="auto"/>
              <w:right w:val="single" w:sz="8" w:space="0" w:color="auto"/>
            </w:tcBorders>
            <w:noWrap/>
          </w:tcPr>
          <w:p w:rsidR="004731D5" w:rsidRPr="00DF2D33" w:rsidRDefault="004731D5" w:rsidP="004E3B6D">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c>
          <w:tcPr>
            <w:tcW w:w="2410" w:type="dxa"/>
            <w:gridSpan w:val="2"/>
            <w:tcBorders>
              <w:top w:val="nil"/>
              <w:left w:val="nil"/>
              <w:bottom w:val="single" w:sz="8" w:space="0" w:color="auto"/>
              <w:right w:val="single" w:sz="8" w:space="0" w:color="auto"/>
            </w:tcBorders>
            <w:noWrap/>
          </w:tcPr>
          <w:p w:rsidR="004731D5" w:rsidRPr="00DF2D33" w:rsidRDefault="004731D5" w:rsidP="004E3B6D">
            <w:pPr>
              <w:spacing w:after="0" w:line="240" w:lineRule="auto"/>
              <w:jc w:val="center"/>
              <w:rPr>
                <w:rFonts w:ascii="Arial Narrow" w:hAnsi="Arial Narrow"/>
                <w:color w:val="000000"/>
                <w:sz w:val="28"/>
                <w:szCs w:val="28"/>
              </w:rPr>
            </w:pPr>
            <w:r w:rsidRPr="003D47C3">
              <w:rPr>
                <w:rFonts w:ascii="Wingdings 2" w:hAnsi="Wingdings 2"/>
                <w:color w:val="000000"/>
                <w:sz w:val="28"/>
                <w:szCs w:val="28"/>
              </w:rPr>
              <w:t></w:t>
            </w:r>
          </w:p>
        </w:tc>
      </w:tr>
      <w:tr w:rsidR="004731D5" w:rsidRPr="00466963" w:rsidTr="004E3B6D">
        <w:trPr>
          <w:gridAfter w:val="2"/>
          <w:wAfter w:w="6616" w:type="dxa"/>
          <w:trHeight w:val="360"/>
        </w:trPr>
        <w:tc>
          <w:tcPr>
            <w:tcW w:w="719" w:type="dxa"/>
            <w:tcBorders>
              <w:top w:val="nil"/>
              <w:left w:val="single" w:sz="8" w:space="0" w:color="auto"/>
              <w:bottom w:val="single" w:sz="8" w:space="0" w:color="auto"/>
              <w:right w:val="single" w:sz="8" w:space="0" w:color="auto"/>
            </w:tcBorders>
            <w:noWrap/>
          </w:tcPr>
          <w:p w:rsidR="004731D5" w:rsidRPr="00DF2D33" w:rsidRDefault="004731D5" w:rsidP="00DD758A">
            <w:pPr>
              <w:spacing w:after="0" w:line="240" w:lineRule="auto"/>
              <w:rPr>
                <w:rFonts w:ascii="Arial Narrow" w:hAnsi="Arial Narrow"/>
                <w:color w:val="000000"/>
              </w:rPr>
            </w:pPr>
          </w:p>
        </w:tc>
        <w:tc>
          <w:tcPr>
            <w:tcW w:w="3407" w:type="dxa"/>
            <w:gridSpan w:val="2"/>
            <w:tcBorders>
              <w:top w:val="nil"/>
              <w:left w:val="nil"/>
              <w:bottom w:val="single" w:sz="8" w:space="0" w:color="auto"/>
              <w:right w:val="single" w:sz="8" w:space="0" w:color="auto"/>
            </w:tcBorders>
            <w:noWrap/>
            <w:vAlign w:val="bottom"/>
          </w:tcPr>
          <w:p w:rsidR="004731D5" w:rsidRPr="00DF2D33" w:rsidRDefault="004731D5" w:rsidP="00DD758A">
            <w:pPr>
              <w:spacing w:after="0" w:line="240" w:lineRule="auto"/>
              <w:rPr>
                <w:rFonts w:ascii="Arial Narrow" w:hAnsi="Arial Narrow"/>
                <w:color w:val="000000"/>
              </w:rPr>
            </w:pPr>
            <w:r w:rsidRPr="00DF2D33">
              <w:rPr>
                <w:rFonts w:ascii="Arial Narrow" w:hAnsi="Arial Narrow"/>
                <w:color w:val="000000"/>
              </w:rPr>
              <w:t> </w:t>
            </w:r>
          </w:p>
        </w:tc>
        <w:tc>
          <w:tcPr>
            <w:tcW w:w="2693" w:type="dxa"/>
            <w:tcBorders>
              <w:top w:val="nil"/>
              <w:left w:val="nil"/>
              <w:bottom w:val="single" w:sz="8" w:space="0" w:color="auto"/>
              <w:right w:val="single" w:sz="8" w:space="0" w:color="auto"/>
            </w:tcBorders>
            <w:noWrap/>
          </w:tcPr>
          <w:p w:rsidR="004731D5" w:rsidRPr="00466963" w:rsidRDefault="004731D5" w:rsidP="002C312B">
            <w:pPr>
              <w:jc w:val="center"/>
            </w:pPr>
            <w:r w:rsidRPr="00AD13D5">
              <w:rPr>
                <w:rFonts w:ascii="Wingdings 2" w:hAnsi="Wingdings 2"/>
                <w:color w:val="000000"/>
                <w:sz w:val="28"/>
                <w:szCs w:val="28"/>
              </w:rPr>
              <w:t></w:t>
            </w:r>
          </w:p>
        </w:tc>
        <w:tc>
          <w:tcPr>
            <w:tcW w:w="2410" w:type="dxa"/>
            <w:gridSpan w:val="2"/>
            <w:tcBorders>
              <w:top w:val="nil"/>
              <w:left w:val="nil"/>
              <w:bottom w:val="single" w:sz="8" w:space="0" w:color="auto"/>
              <w:right w:val="single" w:sz="8" w:space="0" w:color="auto"/>
            </w:tcBorders>
            <w:noWrap/>
          </w:tcPr>
          <w:p w:rsidR="004731D5" w:rsidRPr="00466963" w:rsidRDefault="004731D5" w:rsidP="002C312B">
            <w:pPr>
              <w:jc w:val="center"/>
            </w:pPr>
            <w:r w:rsidRPr="00AD13D5">
              <w:rPr>
                <w:rFonts w:ascii="Wingdings 2" w:hAnsi="Wingdings 2"/>
                <w:color w:val="000000"/>
                <w:sz w:val="28"/>
                <w:szCs w:val="28"/>
              </w:rPr>
              <w:t></w:t>
            </w:r>
          </w:p>
        </w:tc>
      </w:tr>
      <w:tr w:rsidR="004731D5" w:rsidRPr="00466963" w:rsidTr="004E3B6D">
        <w:trPr>
          <w:gridAfter w:val="2"/>
          <w:wAfter w:w="6616" w:type="dxa"/>
          <w:trHeight w:val="360"/>
        </w:trPr>
        <w:tc>
          <w:tcPr>
            <w:tcW w:w="719" w:type="dxa"/>
            <w:tcBorders>
              <w:top w:val="nil"/>
              <w:left w:val="single" w:sz="8" w:space="0" w:color="auto"/>
              <w:bottom w:val="single" w:sz="8" w:space="0" w:color="auto"/>
              <w:right w:val="single" w:sz="8" w:space="0" w:color="auto"/>
            </w:tcBorders>
            <w:noWrap/>
          </w:tcPr>
          <w:p w:rsidR="004731D5" w:rsidRPr="00DF2D33" w:rsidRDefault="004731D5" w:rsidP="00DD758A">
            <w:pPr>
              <w:spacing w:after="0" w:line="240" w:lineRule="auto"/>
              <w:rPr>
                <w:rFonts w:ascii="Arial Narrow" w:hAnsi="Arial Narrow"/>
                <w:color w:val="000000"/>
              </w:rPr>
            </w:pPr>
            <w:r w:rsidRPr="00DF2D33">
              <w:rPr>
                <w:rFonts w:ascii="Arial Narrow" w:hAnsi="Arial Narrow"/>
                <w:color w:val="000000"/>
              </w:rPr>
              <w:t> </w:t>
            </w:r>
          </w:p>
        </w:tc>
        <w:tc>
          <w:tcPr>
            <w:tcW w:w="3407" w:type="dxa"/>
            <w:gridSpan w:val="2"/>
            <w:tcBorders>
              <w:top w:val="nil"/>
              <w:left w:val="nil"/>
              <w:bottom w:val="single" w:sz="8" w:space="0" w:color="auto"/>
              <w:right w:val="single" w:sz="8" w:space="0" w:color="auto"/>
            </w:tcBorders>
            <w:noWrap/>
            <w:vAlign w:val="bottom"/>
          </w:tcPr>
          <w:p w:rsidR="004731D5" w:rsidRPr="00DF2D33" w:rsidRDefault="004731D5" w:rsidP="00DD758A">
            <w:pPr>
              <w:spacing w:after="0" w:line="240" w:lineRule="auto"/>
              <w:rPr>
                <w:rFonts w:ascii="Arial Narrow" w:hAnsi="Arial Narrow"/>
                <w:color w:val="000000"/>
              </w:rPr>
            </w:pPr>
            <w:r w:rsidRPr="00DF2D33">
              <w:rPr>
                <w:rFonts w:ascii="Arial Narrow" w:hAnsi="Arial Narrow"/>
                <w:color w:val="000000"/>
              </w:rPr>
              <w:t> </w:t>
            </w:r>
          </w:p>
        </w:tc>
        <w:tc>
          <w:tcPr>
            <w:tcW w:w="2693" w:type="dxa"/>
            <w:tcBorders>
              <w:top w:val="nil"/>
              <w:left w:val="nil"/>
              <w:bottom w:val="single" w:sz="8" w:space="0" w:color="auto"/>
              <w:right w:val="single" w:sz="8" w:space="0" w:color="auto"/>
            </w:tcBorders>
            <w:noWrap/>
          </w:tcPr>
          <w:p w:rsidR="004731D5" w:rsidRPr="00466963" w:rsidRDefault="004731D5" w:rsidP="002C312B">
            <w:pPr>
              <w:jc w:val="center"/>
            </w:pPr>
            <w:r w:rsidRPr="00AD13D5">
              <w:rPr>
                <w:rFonts w:ascii="Wingdings 2" w:hAnsi="Wingdings 2"/>
                <w:color w:val="000000"/>
                <w:sz w:val="28"/>
                <w:szCs w:val="28"/>
              </w:rPr>
              <w:t></w:t>
            </w:r>
          </w:p>
        </w:tc>
        <w:tc>
          <w:tcPr>
            <w:tcW w:w="2410" w:type="dxa"/>
            <w:gridSpan w:val="2"/>
            <w:tcBorders>
              <w:top w:val="nil"/>
              <w:left w:val="nil"/>
              <w:bottom w:val="single" w:sz="8" w:space="0" w:color="auto"/>
              <w:right w:val="single" w:sz="8" w:space="0" w:color="auto"/>
            </w:tcBorders>
            <w:noWrap/>
          </w:tcPr>
          <w:p w:rsidR="004731D5" w:rsidRPr="00466963" w:rsidRDefault="004731D5" w:rsidP="002C312B">
            <w:pPr>
              <w:jc w:val="center"/>
            </w:pPr>
            <w:r w:rsidRPr="00AD13D5">
              <w:rPr>
                <w:rFonts w:ascii="Wingdings 2" w:hAnsi="Wingdings 2"/>
                <w:color w:val="000000"/>
                <w:sz w:val="28"/>
                <w:szCs w:val="28"/>
              </w:rPr>
              <w:t></w:t>
            </w:r>
          </w:p>
        </w:tc>
      </w:tr>
      <w:tr w:rsidR="004731D5" w:rsidRPr="00466963" w:rsidTr="004E3B6D">
        <w:trPr>
          <w:gridAfter w:val="2"/>
          <w:wAfter w:w="6616" w:type="dxa"/>
          <w:trHeight w:val="360"/>
        </w:trPr>
        <w:tc>
          <w:tcPr>
            <w:tcW w:w="719" w:type="dxa"/>
            <w:tcBorders>
              <w:top w:val="nil"/>
              <w:left w:val="single" w:sz="8" w:space="0" w:color="auto"/>
              <w:bottom w:val="single" w:sz="8" w:space="0" w:color="auto"/>
              <w:right w:val="single" w:sz="8" w:space="0" w:color="auto"/>
            </w:tcBorders>
            <w:noWrap/>
          </w:tcPr>
          <w:p w:rsidR="004731D5" w:rsidRPr="00DF2D33" w:rsidRDefault="004731D5" w:rsidP="00DD758A">
            <w:pPr>
              <w:spacing w:after="0" w:line="240" w:lineRule="auto"/>
              <w:rPr>
                <w:rFonts w:ascii="Arial Narrow" w:hAnsi="Arial Narrow"/>
                <w:color w:val="000000"/>
              </w:rPr>
            </w:pPr>
            <w:r w:rsidRPr="00DF2D33">
              <w:rPr>
                <w:rFonts w:ascii="Arial Narrow" w:hAnsi="Arial Narrow"/>
                <w:color w:val="000000"/>
              </w:rPr>
              <w:t> </w:t>
            </w:r>
          </w:p>
        </w:tc>
        <w:tc>
          <w:tcPr>
            <w:tcW w:w="3407" w:type="dxa"/>
            <w:gridSpan w:val="2"/>
            <w:tcBorders>
              <w:top w:val="nil"/>
              <w:left w:val="nil"/>
              <w:bottom w:val="single" w:sz="8" w:space="0" w:color="auto"/>
              <w:right w:val="single" w:sz="8" w:space="0" w:color="auto"/>
            </w:tcBorders>
            <w:noWrap/>
            <w:vAlign w:val="bottom"/>
          </w:tcPr>
          <w:p w:rsidR="004731D5" w:rsidRPr="00DF2D33" w:rsidRDefault="004731D5" w:rsidP="00DD758A">
            <w:pPr>
              <w:spacing w:after="0" w:line="240" w:lineRule="auto"/>
              <w:rPr>
                <w:rFonts w:ascii="Arial Narrow" w:hAnsi="Arial Narrow"/>
                <w:color w:val="000000"/>
              </w:rPr>
            </w:pPr>
            <w:r w:rsidRPr="00DF2D33">
              <w:rPr>
                <w:rFonts w:ascii="Arial Narrow" w:hAnsi="Arial Narrow"/>
                <w:color w:val="000000"/>
              </w:rPr>
              <w:t> </w:t>
            </w:r>
          </w:p>
        </w:tc>
        <w:tc>
          <w:tcPr>
            <w:tcW w:w="2693" w:type="dxa"/>
            <w:tcBorders>
              <w:top w:val="nil"/>
              <w:left w:val="nil"/>
              <w:bottom w:val="single" w:sz="8" w:space="0" w:color="auto"/>
              <w:right w:val="single" w:sz="8" w:space="0" w:color="auto"/>
            </w:tcBorders>
            <w:noWrap/>
          </w:tcPr>
          <w:p w:rsidR="004731D5" w:rsidRPr="00466963" w:rsidRDefault="004731D5" w:rsidP="002C312B">
            <w:pPr>
              <w:jc w:val="center"/>
            </w:pPr>
            <w:r w:rsidRPr="00AD13D5">
              <w:rPr>
                <w:rFonts w:ascii="Wingdings 2" w:hAnsi="Wingdings 2"/>
                <w:color w:val="000000"/>
                <w:sz w:val="28"/>
                <w:szCs w:val="28"/>
              </w:rPr>
              <w:t></w:t>
            </w:r>
          </w:p>
        </w:tc>
        <w:tc>
          <w:tcPr>
            <w:tcW w:w="2410" w:type="dxa"/>
            <w:gridSpan w:val="2"/>
            <w:tcBorders>
              <w:top w:val="nil"/>
              <w:left w:val="nil"/>
              <w:bottom w:val="single" w:sz="8" w:space="0" w:color="auto"/>
              <w:right w:val="single" w:sz="8" w:space="0" w:color="auto"/>
            </w:tcBorders>
            <w:noWrap/>
          </w:tcPr>
          <w:p w:rsidR="004731D5" w:rsidRPr="00466963" w:rsidRDefault="004731D5" w:rsidP="002C312B">
            <w:pPr>
              <w:jc w:val="center"/>
            </w:pPr>
            <w:r w:rsidRPr="00AD13D5">
              <w:rPr>
                <w:rFonts w:ascii="Wingdings 2" w:hAnsi="Wingdings 2"/>
                <w:color w:val="000000"/>
                <w:sz w:val="28"/>
                <w:szCs w:val="28"/>
              </w:rPr>
              <w:t></w:t>
            </w:r>
          </w:p>
        </w:tc>
      </w:tr>
      <w:tr w:rsidR="004731D5" w:rsidRPr="00466963" w:rsidTr="004E3B6D">
        <w:trPr>
          <w:gridAfter w:val="2"/>
          <w:wAfter w:w="6616" w:type="dxa"/>
          <w:trHeight w:val="360"/>
        </w:trPr>
        <w:tc>
          <w:tcPr>
            <w:tcW w:w="719" w:type="dxa"/>
            <w:tcBorders>
              <w:top w:val="nil"/>
              <w:left w:val="single" w:sz="8" w:space="0" w:color="auto"/>
              <w:bottom w:val="single" w:sz="8" w:space="0" w:color="auto"/>
              <w:right w:val="single" w:sz="8" w:space="0" w:color="auto"/>
            </w:tcBorders>
            <w:noWrap/>
          </w:tcPr>
          <w:p w:rsidR="004731D5" w:rsidRPr="00DF2D33" w:rsidRDefault="004731D5" w:rsidP="00DD758A">
            <w:pPr>
              <w:spacing w:after="0" w:line="240" w:lineRule="auto"/>
              <w:rPr>
                <w:rFonts w:ascii="Arial Narrow" w:hAnsi="Arial Narrow"/>
                <w:color w:val="000000"/>
              </w:rPr>
            </w:pPr>
            <w:r w:rsidRPr="00DF2D33">
              <w:rPr>
                <w:rFonts w:ascii="Arial Narrow" w:hAnsi="Arial Narrow"/>
                <w:color w:val="000000"/>
              </w:rPr>
              <w:t> </w:t>
            </w:r>
          </w:p>
        </w:tc>
        <w:tc>
          <w:tcPr>
            <w:tcW w:w="3407" w:type="dxa"/>
            <w:gridSpan w:val="2"/>
            <w:tcBorders>
              <w:top w:val="nil"/>
              <w:left w:val="nil"/>
              <w:bottom w:val="single" w:sz="8" w:space="0" w:color="auto"/>
              <w:right w:val="single" w:sz="8" w:space="0" w:color="auto"/>
            </w:tcBorders>
            <w:noWrap/>
            <w:vAlign w:val="bottom"/>
          </w:tcPr>
          <w:p w:rsidR="004731D5" w:rsidRPr="00DF2D33" w:rsidRDefault="004731D5" w:rsidP="00DD758A">
            <w:pPr>
              <w:spacing w:after="0" w:line="240" w:lineRule="auto"/>
              <w:rPr>
                <w:rFonts w:ascii="Arial Narrow" w:hAnsi="Arial Narrow"/>
                <w:color w:val="000000"/>
              </w:rPr>
            </w:pPr>
            <w:r w:rsidRPr="00DF2D33">
              <w:rPr>
                <w:rFonts w:ascii="Arial Narrow" w:hAnsi="Arial Narrow"/>
                <w:color w:val="000000"/>
              </w:rPr>
              <w:t> </w:t>
            </w:r>
          </w:p>
        </w:tc>
        <w:tc>
          <w:tcPr>
            <w:tcW w:w="2693" w:type="dxa"/>
            <w:tcBorders>
              <w:top w:val="nil"/>
              <w:left w:val="nil"/>
              <w:bottom w:val="single" w:sz="8" w:space="0" w:color="auto"/>
              <w:right w:val="single" w:sz="8" w:space="0" w:color="auto"/>
            </w:tcBorders>
            <w:noWrap/>
          </w:tcPr>
          <w:p w:rsidR="004731D5" w:rsidRPr="00466963" w:rsidRDefault="004731D5" w:rsidP="002C312B">
            <w:pPr>
              <w:jc w:val="center"/>
            </w:pPr>
            <w:r w:rsidRPr="00AD13D5">
              <w:rPr>
                <w:rFonts w:ascii="Wingdings 2" w:hAnsi="Wingdings 2"/>
                <w:color w:val="000000"/>
                <w:sz w:val="28"/>
                <w:szCs w:val="28"/>
              </w:rPr>
              <w:t></w:t>
            </w:r>
          </w:p>
        </w:tc>
        <w:tc>
          <w:tcPr>
            <w:tcW w:w="2410" w:type="dxa"/>
            <w:gridSpan w:val="2"/>
            <w:tcBorders>
              <w:top w:val="nil"/>
              <w:left w:val="nil"/>
              <w:bottom w:val="single" w:sz="8" w:space="0" w:color="auto"/>
              <w:right w:val="single" w:sz="8" w:space="0" w:color="auto"/>
            </w:tcBorders>
            <w:noWrap/>
          </w:tcPr>
          <w:p w:rsidR="004731D5" w:rsidRPr="00466963" w:rsidRDefault="004731D5" w:rsidP="002C312B">
            <w:pPr>
              <w:jc w:val="center"/>
            </w:pPr>
            <w:r w:rsidRPr="00AD13D5">
              <w:rPr>
                <w:rFonts w:ascii="Wingdings 2" w:hAnsi="Wingdings 2"/>
                <w:color w:val="000000"/>
                <w:sz w:val="28"/>
                <w:szCs w:val="28"/>
              </w:rPr>
              <w:t></w:t>
            </w:r>
          </w:p>
        </w:tc>
      </w:tr>
      <w:tr w:rsidR="004731D5" w:rsidRPr="00466963" w:rsidTr="00650417">
        <w:trPr>
          <w:trHeight w:val="288"/>
        </w:trPr>
        <w:tc>
          <w:tcPr>
            <w:tcW w:w="15845" w:type="dxa"/>
            <w:gridSpan w:val="8"/>
            <w:tcBorders>
              <w:top w:val="nil"/>
              <w:left w:val="nil"/>
              <w:bottom w:val="nil"/>
              <w:right w:val="nil"/>
            </w:tcBorders>
            <w:noWrap/>
          </w:tcPr>
          <w:p w:rsidR="004731D5" w:rsidRPr="00DF2D33" w:rsidRDefault="004731D5" w:rsidP="004E3B6D">
            <w:pPr>
              <w:spacing w:after="0" w:line="240" w:lineRule="auto"/>
              <w:rPr>
                <w:rFonts w:ascii="Arial Narrow" w:hAnsi="Arial Narrow"/>
                <w:color w:val="000000"/>
              </w:rPr>
            </w:pPr>
          </w:p>
          <w:p w:rsidR="004731D5" w:rsidRPr="00DF2D33" w:rsidRDefault="004731D5" w:rsidP="004E3B6D">
            <w:pPr>
              <w:spacing w:after="0" w:line="240" w:lineRule="auto"/>
              <w:rPr>
                <w:rFonts w:ascii="Arial Narrow" w:hAnsi="Arial Narrow"/>
                <w:color w:val="000000"/>
              </w:rPr>
            </w:pPr>
          </w:p>
          <w:p w:rsidR="004731D5" w:rsidRPr="00466963" w:rsidRDefault="004731D5" w:rsidP="00650417">
            <w:pPr>
              <w:spacing w:after="0" w:line="240" w:lineRule="auto"/>
              <w:rPr>
                <w:color w:val="000000"/>
              </w:rPr>
            </w:pPr>
            <w:r w:rsidRPr="00466963">
              <w:rPr>
                <w:color w:val="000000"/>
                <w:u w:val="single"/>
              </w:rPr>
              <w:t>N. U.</w:t>
            </w:r>
            <w:r w:rsidRPr="00466963">
              <w:rPr>
                <w:color w:val="000000"/>
              </w:rPr>
              <w:t xml:space="preserve">: indicare il numero di utenze con le abilitazioni a cui si fa riferimento </w:t>
            </w:r>
          </w:p>
          <w:p w:rsidR="004731D5" w:rsidRPr="00466963" w:rsidRDefault="004731D5" w:rsidP="00650417">
            <w:pPr>
              <w:spacing w:after="0" w:line="240" w:lineRule="auto"/>
              <w:rPr>
                <w:color w:val="000000"/>
              </w:rPr>
            </w:pPr>
            <w:r w:rsidRPr="00466963">
              <w:rPr>
                <w:color w:val="000000"/>
                <w:u w:val="single"/>
              </w:rPr>
              <w:t>CODICE RIFERIMENTO TIPOLOGIA</w:t>
            </w:r>
            <w:r w:rsidRPr="00466963">
              <w:rPr>
                <w:color w:val="000000"/>
              </w:rPr>
              <w:t>: codice associato alla tipologia documentale come descritto nel paragrafo 2</w:t>
            </w:r>
          </w:p>
          <w:p w:rsidR="004731D5" w:rsidRPr="00466963" w:rsidRDefault="004731D5" w:rsidP="00650417">
            <w:pPr>
              <w:spacing w:after="0" w:line="240" w:lineRule="auto"/>
              <w:rPr>
                <w:color w:val="000000"/>
              </w:rPr>
            </w:pPr>
            <w:r w:rsidRPr="00466963">
              <w:rPr>
                <w:color w:val="000000"/>
                <w:u w:val="single"/>
              </w:rPr>
              <w:t>VERSAMENTO</w:t>
            </w:r>
            <w:r w:rsidRPr="00466963">
              <w:rPr>
                <w:color w:val="000000"/>
              </w:rPr>
              <w:t>: invio dei documenti al sistema di conservazione</w:t>
            </w:r>
          </w:p>
          <w:p w:rsidR="004731D5" w:rsidRPr="00466963" w:rsidRDefault="004731D5" w:rsidP="00650417">
            <w:pPr>
              <w:spacing w:after="0" w:line="240" w:lineRule="auto"/>
              <w:rPr>
                <w:color w:val="000000"/>
              </w:rPr>
            </w:pPr>
            <w:r w:rsidRPr="00466963">
              <w:rPr>
                <w:color w:val="000000"/>
                <w:u w:val="single"/>
              </w:rPr>
              <w:t>ESIBIZIONE</w:t>
            </w:r>
            <w:r w:rsidRPr="00466963">
              <w:rPr>
                <w:color w:val="000000"/>
              </w:rPr>
              <w:t>: distribuzione, visualizzazione ed esibizione a norma dei documenti conservati</w:t>
            </w:r>
          </w:p>
          <w:p w:rsidR="004731D5" w:rsidRPr="00DF2D33" w:rsidRDefault="004731D5" w:rsidP="004E3B6D">
            <w:pPr>
              <w:spacing w:after="0" w:line="240" w:lineRule="auto"/>
              <w:rPr>
                <w:rFonts w:ascii="Arial Narrow" w:hAnsi="Arial Narrow"/>
                <w:color w:val="000000"/>
              </w:rPr>
            </w:pPr>
          </w:p>
          <w:p w:rsidR="004731D5" w:rsidRPr="00DF2D33" w:rsidRDefault="004731D5" w:rsidP="004E3B6D">
            <w:pPr>
              <w:spacing w:after="0" w:line="240" w:lineRule="auto"/>
              <w:rPr>
                <w:rFonts w:ascii="Arial Narrow" w:hAnsi="Arial Narrow"/>
                <w:color w:val="000000"/>
              </w:rPr>
            </w:pPr>
          </w:p>
        </w:tc>
      </w:tr>
      <w:tr w:rsidR="004731D5" w:rsidRPr="00466963" w:rsidTr="00650417">
        <w:trPr>
          <w:trHeight w:val="108"/>
        </w:trPr>
        <w:tc>
          <w:tcPr>
            <w:tcW w:w="1234" w:type="dxa"/>
            <w:gridSpan w:val="2"/>
            <w:tcBorders>
              <w:top w:val="nil"/>
              <w:left w:val="nil"/>
              <w:bottom w:val="nil"/>
              <w:right w:val="nil"/>
            </w:tcBorders>
            <w:noWrap/>
          </w:tcPr>
          <w:p w:rsidR="004731D5" w:rsidRPr="00DF2D33" w:rsidRDefault="004731D5" w:rsidP="004E3B6D">
            <w:pPr>
              <w:spacing w:after="0" w:line="240" w:lineRule="auto"/>
              <w:rPr>
                <w:rFonts w:ascii="Arial Narrow" w:hAnsi="Arial Narrow"/>
                <w:color w:val="000000"/>
              </w:rPr>
            </w:pPr>
          </w:p>
        </w:tc>
        <w:tc>
          <w:tcPr>
            <w:tcW w:w="5849" w:type="dxa"/>
            <w:gridSpan w:val="3"/>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4624" w:type="dxa"/>
            <w:gridSpan w:val="2"/>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c>
          <w:tcPr>
            <w:tcW w:w="4138" w:type="dxa"/>
            <w:tcBorders>
              <w:top w:val="nil"/>
              <w:left w:val="nil"/>
              <w:bottom w:val="nil"/>
              <w:right w:val="nil"/>
            </w:tcBorders>
            <w:noWrap/>
            <w:vAlign w:val="bottom"/>
          </w:tcPr>
          <w:p w:rsidR="004731D5" w:rsidRPr="00DF2D33" w:rsidRDefault="004731D5" w:rsidP="004E3B6D">
            <w:pPr>
              <w:spacing w:after="0" w:line="240" w:lineRule="auto"/>
              <w:rPr>
                <w:rFonts w:ascii="Arial Narrow" w:hAnsi="Arial Narrow"/>
                <w:color w:val="000000"/>
              </w:rPr>
            </w:pPr>
          </w:p>
        </w:tc>
      </w:tr>
      <w:tr w:rsidR="004731D5" w:rsidRPr="00466963" w:rsidTr="00650417">
        <w:trPr>
          <w:trHeight w:val="288"/>
        </w:trPr>
        <w:tc>
          <w:tcPr>
            <w:tcW w:w="15845" w:type="dxa"/>
            <w:gridSpan w:val="8"/>
            <w:tcBorders>
              <w:top w:val="nil"/>
              <w:left w:val="nil"/>
              <w:bottom w:val="nil"/>
              <w:right w:val="nil"/>
            </w:tcBorders>
            <w:noWrap/>
          </w:tcPr>
          <w:p w:rsidR="004731D5" w:rsidRPr="00DF2D33" w:rsidRDefault="004731D5" w:rsidP="004E3B6D">
            <w:pPr>
              <w:spacing w:after="0" w:line="240" w:lineRule="auto"/>
              <w:rPr>
                <w:rFonts w:ascii="Arial Narrow" w:hAnsi="Arial Narrow"/>
                <w:color w:val="000000"/>
              </w:rPr>
            </w:pPr>
          </w:p>
        </w:tc>
      </w:tr>
    </w:tbl>
    <w:p w:rsidR="004731D5" w:rsidRPr="002C312B" w:rsidRDefault="004731D5" w:rsidP="002B5C85">
      <w:pPr>
        <w:pStyle w:val="ListParagraph"/>
        <w:tabs>
          <w:tab w:val="left" w:pos="8425"/>
        </w:tabs>
        <w:ind w:left="0"/>
      </w:pPr>
      <w:r w:rsidRPr="002C312B">
        <w:t>Data__________________</w:t>
      </w:r>
    </w:p>
    <w:p w:rsidR="004731D5" w:rsidRPr="00DF2D33" w:rsidRDefault="004731D5" w:rsidP="006E52F2">
      <w:pPr>
        <w:pStyle w:val="Default"/>
        <w:rPr>
          <w:rFonts w:ascii="Arial Narrow" w:hAnsi="Arial Narrow"/>
          <w:sz w:val="22"/>
          <w:szCs w:val="22"/>
        </w:rPr>
      </w:pPr>
      <w:r w:rsidRPr="002C312B">
        <w:rPr>
          <w:sz w:val="22"/>
          <w:szCs w:val="22"/>
        </w:rPr>
        <w:t>Firma ___________________________</w:t>
      </w:r>
    </w:p>
    <w:p w:rsidR="004731D5" w:rsidRPr="00DF2D33" w:rsidRDefault="004731D5" w:rsidP="002B5C85">
      <w:pPr>
        <w:pStyle w:val="ListParagraph"/>
        <w:tabs>
          <w:tab w:val="left" w:pos="8425"/>
        </w:tabs>
        <w:ind w:left="0"/>
        <w:rPr>
          <w:rFonts w:ascii="Arial Narrow" w:hAnsi="Arial Narrow"/>
        </w:rPr>
      </w:pPr>
    </w:p>
    <w:tbl>
      <w:tblPr>
        <w:tblW w:w="9724" w:type="dxa"/>
        <w:tblInd w:w="55" w:type="dxa"/>
        <w:tblCellMar>
          <w:left w:w="70" w:type="dxa"/>
          <w:right w:w="70" w:type="dxa"/>
        </w:tblCellMar>
        <w:tblLook w:val="00A0"/>
      </w:tblPr>
      <w:tblGrid>
        <w:gridCol w:w="274"/>
        <w:gridCol w:w="114"/>
        <w:gridCol w:w="780"/>
        <w:gridCol w:w="755"/>
        <w:gridCol w:w="1410"/>
        <w:gridCol w:w="546"/>
        <w:gridCol w:w="830"/>
        <w:gridCol w:w="244"/>
        <w:gridCol w:w="992"/>
        <w:gridCol w:w="662"/>
        <w:gridCol w:w="1040"/>
        <w:gridCol w:w="59"/>
        <w:gridCol w:w="1281"/>
        <w:gridCol w:w="737"/>
      </w:tblGrid>
      <w:tr w:rsidR="004731D5" w:rsidRPr="00466963" w:rsidTr="00F91518">
        <w:trPr>
          <w:gridAfter w:val="1"/>
          <w:wAfter w:w="737" w:type="dxa"/>
          <w:trHeight w:val="108"/>
        </w:trPr>
        <w:tc>
          <w:tcPr>
            <w:tcW w:w="388" w:type="dxa"/>
            <w:gridSpan w:val="2"/>
            <w:tcBorders>
              <w:top w:val="nil"/>
              <w:left w:val="nil"/>
              <w:bottom w:val="nil"/>
              <w:right w:val="nil"/>
            </w:tcBorders>
            <w:noWrap/>
          </w:tcPr>
          <w:p w:rsidR="004731D5" w:rsidRPr="00DF2D33" w:rsidRDefault="004731D5" w:rsidP="007B137D">
            <w:pPr>
              <w:spacing w:after="0" w:line="240" w:lineRule="auto"/>
              <w:rPr>
                <w:rFonts w:ascii="Arial Narrow" w:hAnsi="Arial Narrow"/>
                <w:color w:val="000000"/>
              </w:rPr>
            </w:pPr>
          </w:p>
        </w:tc>
        <w:tc>
          <w:tcPr>
            <w:tcW w:w="1535" w:type="dxa"/>
            <w:gridSpan w:val="2"/>
            <w:tcBorders>
              <w:top w:val="nil"/>
              <w:left w:val="nil"/>
              <w:bottom w:val="nil"/>
              <w:right w:val="nil"/>
            </w:tcBorders>
            <w:noWrap/>
            <w:vAlign w:val="bottom"/>
          </w:tcPr>
          <w:p w:rsidR="004731D5" w:rsidRPr="00DF2D33" w:rsidRDefault="004731D5" w:rsidP="007B137D">
            <w:pPr>
              <w:spacing w:after="0" w:line="240" w:lineRule="auto"/>
              <w:rPr>
                <w:rFonts w:ascii="Arial Narrow" w:hAnsi="Arial Narrow"/>
                <w:color w:val="000000"/>
              </w:rPr>
            </w:pPr>
          </w:p>
        </w:tc>
        <w:tc>
          <w:tcPr>
            <w:tcW w:w="1956" w:type="dxa"/>
            <w:gridSpan w:val="2"/>
            <w:tcBorders>
              <w:top w:val="nil"/>
              <w:left w:val="nil"/>
              <w:bottom w:val="nil"/>
              <w:right w:val="nil"/>
            </w:tcBorders>
            <w:noWrap/>
            <w:vAlign w:val="bottom"/>
          </w:tcPr>
          <w:p w:rsidR="004731D5" w:rsidRPr="00DF2D33" w:rsidRDefault="004731D5" w:rsidP="007B137D">
            <w:pPr>
              <w:spacing w:after="0" w:line="240" w:lineRule="auto"/>
              <w:rPr>
                <w:rFonts w:ascii="Arial Narrow" w:hAnsi="Arial Narrow"/>
                <w:color w:val="000000"/>
              </w:rPr>
            </w:pPr>
          </w:p>
        </w:tc>
        <w:tc>
          <w:tcPr>
            <w:tcW w:w="1074" w:type="dxa"/>
            <w:gridSpan w:val="2"/>
            <w:tcBorders>
              <w:top w:val="nil"/>
              <w:left w:val="nil"/>
              <w:bottom w:val="nil"/>
              <w:right w:val="nil"/>
            </w:tcBorders>
            <w:noWrap/>
            <w:vAlign w:val="bottom"/>
          </w:tcPr>
          <w:p w:rsidR="004731D5" w:rsidRPr="00DF2D33" w:rsidRDefault="004731D5" w:rsidP="007B137D">
            <w:pPr>
              <w:spacing w:after="0" w:line="240" w:lineRule="auto"/>
              <w:rPr>
                <w:rFonts w:ascii="Arial Narrow" w:hAnsi="Arial Narrow"/>
                <w:color w:val="000000"/>
              </w:rPr>
            </w:pPr>
          </w:p>
        </w:tc>
        <w:tc>
          <w:tcPr>
            <w:tcW w:w="1654" w:type="dxa"/>
            <w:gridSpan w:val="2"/>
            <w:tcBorders>
              <w:top w:val="nil"/>
              <w:left w:val="nil"/>
              <w:bottom w:val="nil"/>
              <w:right w:val="nil"/>
            </w:tcBorders>
            <w:noWrap/>
            <w:vAlign w:val="bottom"/>
          </w:tcPr>
          <w:p w:rsidR="004731D5" w:rsidRPr="00DF2D33" w:rsidRDefault="004731D5" w:rsidP="007B137D">
            <w:pPr>
              <w:spacing w:after="0" w:line="240" w:lineRule="auto"/>
              <w:rPr>
                <w:rFonts w:ascii="Arial Narrow" w:hAnsi="Arial Narrow"/>
                <w:color w:val="000000"/>
              </w:rPr>
            </w:pPr>
          </w:p>
        </w:tc>
        <w:tc>
          <w:tcPr>
            <w:tcW w:w="1040" w:type="dxa"/>
            <w:tcBorders>
              <w:top w:val="nil"/>
              <w:left w:val="nil"/>
              <w:bottom w:val="nil"/>
              <w:right w:val="nil"/>
            </w:tcBorders>
            <w:noWrap/>
            <w:vAlign w:val="bottom"/>
          </w:tcPr>
          <w:p w:rsidR="004731D5" w:rsidRPr="00DF2D33" w:rsidRDefault="004731D5" w:rsidP="007B137D">
            <w:pPr>
              <w:spacing w:after="0" w:line="240" w:lineRule="auto"/>
              <w:rPr>
                <w:rFonts w:ascii="Arial Narrow" w:hAnsi="Arial Narrow"/>
                <w:color w:val="000000"/>
              </w:rPr>
            </w:pPr>
          </w:p>
        </w:tc>
        <w:tc>
          <w:tcPr>
            <w:tcW w:w="1340" w:type="dxa"/>
            <w:gridSpan w:val="2"/>
            <w:tcBorders>
              <w:top w:val="nil"/>
              <w:left w:val="nil"/>
              <w:bottom w:val="nil"/>
              <w:right w:val="nil"/>
            </w:tcBorders>
            <w:noWrap/>
            <w:vAlign w:val="bottom"/>
          </w:tcPr>
          <w:p w:rsidR="004731D5" w:rsidRPr="00DF2D33" w:rsidRDefault="004731D5" w:rsidP="007B137D">
            <w:pPr>
              <w:spacing w:after="0" w:line="240" w:lineRule="auto"/>
              <w:rPr>
                <w:rFonts w:ascii="Arial Narrow" w:hAnsi="Arial Narrow"/>
                <w:color w:val="000000"/>
              </w:rPr>
            </w:pPr>
          </w:p>
        </w:tc>
      </w:tr>
      <w:tr w:rsidR="004731D5" w:rsidRPr="00466963" w:rsidTr="00F91518">
        <w:trPr>
          <w:trHeight w:val="288"/>
        </w:trPr>
        <w:tc>
          <w:tcPr>
            <w:tcW w:w="9724" w:type="dxa"/>
            <w:gridSpan w:val="14"/>
            <w:tcBorders>
              <w:top w:val="nil"/>
              <w:left w:val="nil"/>
              <w:bottom w:val="nil"/>
              <w:right w:val="nil"/>
            </w:tcBorders>
            <w:noWrap/>
            <w:vAlign w:val="center"/>
          </w:tcPr>
          <w:p w:rsidR="004731D5" w:rsidRPr="00466963" w:rsidRDefault="004731D5" w:rsidP="002C312B">
            <w:pPr>
              <w:rPr>
                <w:b/>
                <w:sz w:val="28"/>
                <w:szCs w:val="28"/>
              </w:rPr>
            </w:pPr>
          </w:p>
          <w:p w:rsidR="004731D5" w:rsidRPr="00466963" w:rsidRDefault="004731D5" w:rsidP="002C312B">
            <w:pPr>
              <w:pStyle w:val="ListParagraph"/>
              <w:numPr>
                <w:ilvl w:val="0"/>
                <w:numId w:val="30"/>
              </w:numPr>
              <w:rPr>
                <w:b/>
                <w:sz w:val="28"/>
                <w:szCs w:val="28"/>
              </w:rPr>
            </w:pPr>
            <w:r w:rsidRPr="00466963">
              <w:rPr>
                <w:b/>
                <w:sz w:val="28"/>
                <w:szCs w:val="28"/>
              </w:rPr>
              <w:t>Allegato: Metadati e controlli predefiniti per le Tipologie documentali STANDARD</w:t>
            </w:r>
          </w:p>
        </w:tc>
      </w:tr>
      <w:tr w:rsidR="004731D5" w:rsidRPr="00466963" w:rsidTr="00F91518">
        <w:trPr>
          <w:trHeight w:val="108"/>
        </w:trPr>
        <w:tc>
          <w:tcPr>
            <w:tcW w:w="1168" w:type="dxa"/>
            <w:gridSpan w:val="3"/>
            <w:tcBorders>
              <w:top w:val="nil"/>
              <w:left w:val="nil"/>
              <w:bottom w:val="nil"/>
              <w:right w:val="nil"/>
            </w:tcBorders>
            <w:noWrap/>
            <w:vAlign w:val="bottom"/>
          </w:tcPr>
          <w:p w:rsidR="004731D5" w:rsidRPr="00DF2D33" w:rsidRDefault="004731D5" w:rsidP="006F6FDB">
            <w:pPr>
              <w:spacing w:after="0" w:line="240" w:lineRule="auto"/>
              <w:rPr>
                <w:rFonts w:ascii="Arial Narrow" w:hAnsi="Arial Narrow"/>
                <w:color w:val="000000"/>
              </w:rPr>
            </w:pPr>
          </w:p>
        </w:tc>
        <w:tc>
          <w:tcPr>
            <w:tcW w:w="2165" w:type="dxa"/>
            <w:gridSpan w:val="2"/>
            <w:tcBorders>
              <w:top w:val="nil"/>
              <w:left w:val="nil"/>
              <w:bottom w:val="nil"/>
              <w:right w:val="nil"/>
            </w:tcBorders>
            <w:vAlign w:val="center"/>
          </w:tcPr>
          <w:p w:rsidR="004731D5" w:rsidRPr="00DF2D33" w:rsidRDefault="004731D5" w:rsidP="006F6FDB">
            <w:pPr>
              <w:spacing w:after="0" w:line="240" w:lineRule="auto"/>
              <w:rPr>
                <w:rFonts w:ascii="Arial Narrow" w:hAnsi="Arial Narrow"/>
                <w:color w:val="000000"/>
              </w:rPr>
            </w:pPr>
          </w:p>
        </w:tc>
        <w:tc>
          <w:tcPr>
            <w:tcW w:w="1376" w:type="dxa"/>
            <w:gridSpan w:val="2"/>
            <w:tcBorders>
              <w:top w:val="nil"/>
              <w:left w:val="nil"/>
              <w:bottom w:val="nil"/>
              <w:right w:val="nil"/>
            </w:tcBorders>
            <w:vAlign w:val="bottom"/>
          </w:tcPr>
          <w:p w:rsidR="004731D5" w:rsidRPr="00DF2D33" w:rsidRDefault="004731D5" w:rsidP="006F6FDB">
            <w:pPr>
              <w:spacing w:after="0" w:line="240" w:lineRule="auto"/>
              <w:rPr>
                <w:rFonts w:ascii="Arial Narrow" w:hAnsi="Arial Narrow"/>
                <w:color w:val="000000"/>
              </w:rPr>
            </w:pPr>
          </w:p>
        </w:tc>
        <w:tc>
          <w:tcPr>
            <w:tcW w:w="1236" w:type="dxa"/>
            <w:gridSpan w:val="2"/>
            <w:tcBorders>
              <w:top w:val="nil"/>
              <w:left w:val="nil"/>
              <w:bottom w:val="nil"/>
              <w:right w:val="nil"/>
            </w:tcBorders>
            <w:vAlign w:val="bottom"/>
          </w:tcPr>
          <w:p w:rsidR="004731D5" w:rsidRPr="00DF2D33" w:rsidRDefault="004731D5" w:rsidP="006F6FDB">
            <w:pPr>
              <w:spacing w:after="0" w:line="240" w:lineRule="auto"/>
              <w:rPr>
                <w:rFonts w:ascii="Arial Narrow" w:hAnsi="Arial Narrow"/>
                <w:color w:val="000000"/>
              </w:rPr>
            </w:pPr>
          </w:p>
        </w:tc>
        <w:tc>
          <w:tcPr>
            <w:tcW w:w="1761" w:type="dxa"/>
            <w:gridSpan w:val="3"/>
            <w:tcBorders>
              <w:top w:val="nil"/>
              <w:left w:val="nil"/>
              <w:bottom w:val="nil"/>
              <w:right w:val="nil"/>
            </w:tcBorders>
            <w:vAlign w:val="bottom"/>
          </w:tcPr>
          <w:p w:rsidR="004731D5" w:rsidRPr="00DF2D33" w:rsidRDefault="004731D5" w:rsidP="006F6FDB">
            <w:pPr>
              <w:spacing w:after="0" w:line="240" w:lineRule="auto"/>
              <w:jc w:val="center"/>
              <w:rPr>
                <w:rFonts w:ascii="Arial Narrow" w:hAnsi="Arial Narrow"/>
                <w:color w:val="000000"/>
              </w:rPr>
            </w:pPr>
          </w:p>
        </w:tc>
        <w:tc>
          <w:tcPr>
            <w:tcW w:w="2018" w:type="dxa"/>
            <w:gridSpan w:val="2"/>
            <w:tcBorders>
              <w:top w:val="nil"/>
              <w:left w:val="nil"/>
              <w:bottom w:val="nil"/>
              <w:right w:val="nil"/>
            </w:tcBorders>
            <w:vAlign w:val="center"/>
          </w:tcPr>
          <w:p w:rsidR="004731D5" w:rsidRPr="00DF2D33" w:rsidRDefault="004731D5" w:rsidP="006F6FDB">
            <w:pPr>
              <w:spacing w:after="0" w:line="240" w:lineRule="auto"/>
              <w:rPr>
                <w:rFonts w:ascii="Arial Narrow" w:hAnsi="Arial Narrow"/>
                <w:color w:val="000000"/>
              </w:rPr>
            </w:pPr>
          </w:p>
        </w:tc>
      </w:tr>
      <w:tr w:rsidR="004731D5" w:rsidRPr="00466963" w:rsidTr="00F91518">
        <w:trPr>
          <w:trHeight w:val="180"/>
        </w:trPr>
        <w:tc>
          <w:tcPr>
            <w:tcW w:w="1168" w:type="dxa"/>
            <w:gridSpan w:val="3"/>
            <w:tcBorders>
              <w:top w:val="nil"/>
              <w:left w:val="nil"/>
              <w:bottom w:val="nil"/>
              <w:right w:val="nil"/>
            </w:tcBorders>
            <w:noWrap/>
            <w:vAlign w:val="bottom"/>
          </w:tcPr>
          <w:p w:rsidR="004731D5" w:rsidRPr="00401496" w:rsidRDefault="004731D5" w:rsidP="006F6FDB">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6F6FDB">
            <w:pPr>
              <w:spacing w:after="0" w:line="240" w:lineRule="auto"/>
              <w:rPr>
                <w:rFonts w:ascii="Arial Narrow" w:hAnsi="Arial Narrow"/>
                <w:color w:val="000000"/>
                <w:sz w:val="16"/>
                <w:szCs w:val="16"/>
              </w:rPr>
            </w:pPr>
          </w:p>
          <w:p w:rsidR="004731D5" w:rsidRPr="00401496" w:rsidRDefault="004731D5" w:rsidP="006F6FDB">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6F6FDB">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6F6FDB">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6F6FDB">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6F6FDB">
            <w:pPr>
              <w:spacing w:after="0" w:line="240" w:lineRule="auto"/>
              <w:rPr>
                <w:rFonts w:ascii="Arial Narrow" w:hAnsi="Arial Narrow"/>
                <w:color w:val="000000"/>
                <w:sz w:val="16"/>
                <w:szCs w:val="16"/>
              </w:rPr>
            </w:pPr>
          </w:p>
        </w:tc>
      </w:tr>
      <w:tr w:rsidR="004731D5" w:rsidRPr="00466963" w:rsidTr="00F91518">
        <w:trPr>
          <w:trHeight w:val="288"/>
        </w:trPr>
        <w:tc>
          <w:tcPr>
            <w:tcW w:w="3333" w:type="dxa"/>
            <w:gridSpan w:val="5"/>
            <w:tcBorders>
              <w:top w:val="nil"/>
              <w:left w:val="nil"/>
              <w:bottom w:val="nil"/>
              <w:right w:val="nil"/>
            </w:tcBorders>
            <w:noWrap/>
            <w:vAlign w:val="center"/>
          </w:tcPr>
          <w:p w:rsidR="004731D5" w:rsidRPr="002C312B" w:rsidRDefault="004731D5" w:rsidP="0014567F">
            <w:pPr>
              <w:pStyle w:val="Heading2"/>
              <w:rPr>
                <w:rFonts w:ascii="Calibri" w:hAnsi="Calibri"/>
                <w:sz w:val="20"/>
                <w:szCs w:val="16"/>
              </w:rPr>
            </w:pPr>
            <w:r w:rsidRPr="002C312B">
              <w:rPr>
                <w:rFonts w:ascii="Calibri" w:hAnsi="Calibri"/>
                <w:sz w:val="20"/>
                <w:szCs w:val="16"/>
              </w:rPr>
              <w:t>1 FATTURE EMESSE</w:t>
            </w:r>
          </w:p>
        </w:tc>
        <w:tc>
          <w:tcPr>
            <w:tcW w:w="1376" w:type="dxa"/>
            <w:gridSpan w:val="2"/>
            <w:tcBorders>
              <w:top w:val="nil"/>
              <w:left w:val="nil"/>
              <w:bottom w:val="nil"/>
              <w:right w:val="nil"/>
            </w:tcBorders>
            <w:vAlign w:val="bottom"/>
          </w:tcPr>
          <w:p w:rsidR="004731D5" w:rsidRPr="00401496" w:rsidRDefault="004731D5" w:rsidP="006F6FDB">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6F6FDB">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6F6FDB">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6F6FDB">
            <w:pPr>
              <w:spacing w:after="0" w:line="240" w:lineRule="auto"/>
              <w:rPr>
                <w:rFonts w:ascii="Arial Narrow" w:hAnsi="Arial Narrow"/>
                <w:color w:val="000000"/>
                <w:sz w:val="16"/>
                <w:szCs w:val="16"/>
              </w:rPr>
            </w:pPr>
          </w:p>
        </w:tc>
      </w:tr>
      <w:tr w:rsidR="004731D5" w:rsidRPr="00466963" w:rsidTr="00F91518">
        <w:trPr>
          <w:trHeight w:val="180"/>
        </w:trPr>
        <w:tc>
          <w:tcPr>
            <w:tcW w:w="1168" w:type="dxa"/>
            <w:gridSpan w:val="3"/>
            <w:tcBorders>
              <w:top w:val="nil"/>
              <w:left w:val="nil"/>
              <w:bottom w:val="nil"/>
              <w:right w:val="nil"/>
            </w:tcBorders>
            <w:noWrap/>
            <w:vAlign w:val="bottom"/>
          </w:tcPr>
          <w:p w:rsidR="004731D5" w:rsidRPr="00401496" w:rsidRDefault="004731D5" w:rsidP="006F6FDB">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6F6FDB">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6F6FDB">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6F6FDB">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6F6FDB">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6F6FDB">
            <w:pPr>
              <w:spacing w:after="0" w:line="240" w:lineRule="auto"/>
              <w:rPr>
                <w:rFonts w:ascii="Arial Narrow" w:hAnsi="Arial Narrow"/>
                <w:color w:val="000000"/>
                <w:sz w:val="16"/>
                <w:szCs w:val="16"/>
              </w:rPr>
            </w:pPr>
          </w:p>
        </w:tc>
      </w:tr>
      <w:tr w:rsidR="004731D5" w:rsidRPr="00466963" w:rsidTr="002C312B">
        <w:trPr>
          <w:trHeight w:val="780"/>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della fattura</w:t>
            </w:r>
          </w:p>
        </w:tc>
      </w:tr>
      <w:tr w:rsidR="004731D5" w:rsidRPr="00466963" w:rsidTr="002C312B">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(anno di competenza) del documento</w:t>
            </w:r>
          </w:p>
        </w:tc>
      </w:tr>
      <w:tr w:rsidR="004731D5" w:rsidRPr="00466963" w:rsidTr="002C312B">
        <w:trPr>
          <w:trHeight w:val="10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2C312B">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serie numerazione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__serie_s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codice della serie di numerazione delle fatture emesse</w:t>
            </w:r>
          </w:p>
        </w:tc>
      </w:tr>
      <w:tr w:rsidR="004731D5" w:rsidRPr="00466963" w:rsidTr="002C312B">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numero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__numero_documento_l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__numero_documento_l</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il numero della fattura</w:t>
            </w:r>
          </w:p>
        </w:tc>
      </w:tr>
      <w:tr w:rsidR="004731D5" w:rsidRPr="00466963" w:rsidTr="002C312B">
        <w:trPr>
          <w:trHeight w:val="52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codice fiscale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vMerge w:val="restart"/>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qualora il documento preveda solamente uno tra CF e P.Iva, l’unico valore deve essere inserito in entrambi gli indici</w:t>
            </w:r>
          </w:p>
        </w:tc>
      </w:tr>
      <w:tr w:rsidR="004731D5" w:rsidRPr="00466963" w:rsidTr="002C312B">
        <w:trPr>
          <w:trHeight w:val="30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partita IVA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partita_iva_s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vMerge/>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denominazione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denominazione_s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via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localita’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provincia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indirizzo e-mail</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email_destinatario_em</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totale importo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totale_importo_d</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deve essere valorizzato senza punti delle migliaia</w:t>
            </w:r>
          </w:p>
        </w:tc>
      </w:tr>
      <w:tr w:rsidR="004731D5" w:rsidRPr="00466963" w:rsidTr="002C312B">
        <w:trPr>
          <w:trHeight w:val="231"/>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C312B">
            <w:pPr>
              <w:spacing w:after="0" w:line="240" w:lineRule="auto"/>
              <w:jc w:val="center"/>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C312B">
            <w:pPr>
              <w:spacing w:after="0" w:line="240" w:lineRule="auto"/>
              <w:jc w:val="center"/>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2C312B">
        <w:trPr>
          <w:trHeight w:val="231"/>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2C312B" w:rsidRDefault="004731D5" w:rsidP="002C312B">
            <w:pPr>
              <w:pStyle w:val="western"/>
              <w:spacing w:line="23" w:lineRule="atLeast"/>
              <w:jc w:val="center"/>
              <w:rPr>
                <w:rFonts w:ascii="Calibri" w:hAnsi="Calibri"/>
                <w:sz w:val="16"/>
                <w:szCs w:val="16"/>
              </w:rPr>
            </w:pPr>
            <w:r w:rsidRPr="002C312B">
              <w:rPr>
                <w:rFonts w:ascii="Calibri" w:hAnsi="Calibri"/>
                <w:b/>
                <w:bCs/>
                <w:sz w:val="16"/>
                <w:szCs w:val="16"/>
              </w:rPr>
              <w:t>indice fascicolo</w:t>
            </w:r>
          </w:p>
          <w:p w:rsidR="004731D5" w:rsidRPr="00466963" w:rsidRDefault="004731D5" w:rsidP="002C312B">
            <w:pPr>
              <w:spacing w:after="0" w:line="240" w:lineRule="auto"/>
              <w:jc w:val="center"/>
              <w:rPr>
                <w:b/>
                <w:bCs/>
                <w:color w:val="000000"/>
                <w:sz w:val="16"/>
                <w:szCs w:val="16"/>
              </w:rPr>
            </w:pPr>
          </w:p>
        </w:tc>
        <w:tc>
          <w:tcPr>
            <w:tcW w:w="2165" w:type="dxa"/>
            <w:gridSpan w:val="2"/>
            <w:tcBorders>
              <w:top w:val="nil"/>
              <w:left w:val="nil"/>
              <w:bottom w:val="single" w:sz="4" w:space="0" w:color="000000"/>
              <w:right w:val="single" w:sz="4" w:space="0" w:color="000000"/>
            </w:tcBorders>
            <w:vAlign w:val="center"/>
          </w:tcPr>
          <w:p w:rsidR="004731D5" w:rsidRPr="002C312B" w:rsidRDefault="004731D5" w:rsidP="002C312B">
            <w:pPr>
              <w:pStyle w:val="western"/>
              <w:spacing w:line="23" w:lineRule="atLeast"/>
              <w:jc w:val="center"/>
              <w:rPr>
                <w:rFonts w:ascii="Calibri" w:hAnsi="Calibri"/>
                <w:sz w:val="16"/>
                <w:szCs w:val="16"/>
              </w:rPr>
            </w:pPr>
            <w:r w:rsidRPr="002C312B">
              <w:rPr>
                <w:rFonts w:ascii="Calibri" w:hAnsi="Calibri"/>
                <w:sz w:val="16"/>
                <w:szCs w:val="16"/>
              </w:rPr>
              <w:t>__indice_fascicolo_s</w:t>
            </w:r>
          </w:p>
          <w:p w:rsidR="004731D5" w:rsidRPr="00466963" w:rsidRDefault="004731D5" w:rsidP="002C312B">
            <w:pPr>
              <w:spacing w:after="0" w:line="240" w:lineRule="auto"/>
              <w:jc w:val="center"/>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2C312B" w:rsidRDefault="004731D5" w:rsidP="00B24400">
            <w:pPr>
              <w:pStyle w:val="western"/>
              <w:spacing w:line="23" w:lineRule="atLeast"/>
              <w:jc w:val="center"/>
              <w:rPr>
                <w:rFonts w:ascii="Calibri" w:hAnsi="Calibri"/>
                <w:sz w:val="16"/>
                <w:szCs w:val="16"/>
              </w:rPr>
            </w:pPr>
            <w:r w:rsidRPr="002C312B">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394A6B">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394A6B">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394A6B">
        <w:trPr>
          <w:trHeight w:val="288"/>
        </w:trPr>
        <w:tc>
          <w:tcPr>
            <w:tcW w:w="3333" w:type="dxa"/>
            <w:gridSpan w:val="5"/>
            <w:tcBorders>
              <w:top w:val="nil"/>
              <w:left w:val="nil"/>
              <w:bottom w:val="nil"/>
              <w:right w:val="nil"/>
            </w:tcBorders>
            <w:noWrap/>
            <w:vAlign w:val="center"/>
          </w:tcPr>
          <w:p w:rsidR="004731D5" w:rsidRPr="00401496" w:rsidRDefault="004731D5" w:rsidP="002C312B">
            <w:pPr>
              <w:pStyle w:val="Heading2"/>
              <w:rPr>
                <w:rFonts w:ascii="Arial Narrow" w:hAnsi="Arial Narrow"/>
                <w:b w:val="0"/>
                <w:bCs/>
                <w:color w:val="000000"/>
                <w:sz w:val="16"/>
                <w:szCs w:val="16"/>
              </w:rPr>
            </w:pPr>
            <w:r w:rsidRPr="002C312B">
              <w:rPr>
                <w:rFonts w:ascii="Calibri" w:hAnsi="Calibri"/>
                <w:sz w:val="20"/>
                <w:szCs w:val="16"/>
              </w:rPr>
              <w:t>2. FATTURE RICEVUTE</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394A6B">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2C312B">
        <w:trPr>
          <w:trHeight w:val="768"/>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coincide con la data di arrivo o la data di registrazione</w:t>
            </w:r>
          </w:p>
        </w:tc>
      </w:tr>
      <w:tr w:rsidR="004731D5" w:rsidRPr="00466963" w:rsidTr="002C312B">
        <w:trPr>
          <w:trHeight w:val="102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2C312B">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 fiscale di competenza del documento</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fattura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data_fattura_dt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presente sulla fattura</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registrazione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data_registrazione_dt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dell’annota-zione della fattura sul registro</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numero di registrazione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__numero_documento_l</w:t>
            </w:r>
          </w:p>
          <w:p w:rsidR="004731D5" w:rsidRPr="00466963" w:rsidRDefault="004731D5" w:rsidP="002135AD">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__numero_documento_l</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di annotazione della fattura sul registro</w:t>
            </w:r>
          </w:p>
        </w:tc>
      </w:tr>
      <w:tr w:rsidR="004731D5" w:rsidRPr="00466963" w:rsidTr="002C312B">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serie registrazione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__serie_s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codice della serie di numerazione delle fatture ricevute</w:t>
            </w:r>
          </w:p>
        </w:tc>
      </w:tr>
      <w:tr w:rsidR="004731D5" w:rsidRPr="00466963" w:rsidTr="002C312B">
        <w:trPr>
          <w:trHeight w:val="37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numero fattura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numero_fattura_l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presente sulla fattura</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denominazione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denominazione_s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85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fiscale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qualora il documento preveda solamente uno tra CF e P.Iva, l’unico valore deve essere inserito in entrambi gli indici</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partita IVA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partita_iva_s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via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localita’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provincia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totale importo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totale_importo_d</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deve essere valorizzato senza punti delle migliaia</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gridSpan w:val="2"/>
            <w:tcBorders>
              <w:top w:val="nil"/>
              <w:left w:val="nil"/>
              <w:bottom w:val="single" w:sz="4" w:space="0" w:color="000000"/>
              <w:right w:val="single" w:sz="4" w:space="0" w:color="000000"/>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2C312B" w:rsidRDefault="004731D5" w:rsidP="00B24400">
            <w:pPr>
              <w:pStyle w:val="western"/>
              <w:spacing w:line="23" w:lineRule="atLeast"/>
              <w:jc w:val="center"/>
              <w:rPr>
                <w:rFonts w:ascii="Calibri" w:hAnsi="Calibri"/>
                <w:sz w:val="16"/>
                <w:szCs w:val="16"/>
              </w:rPr>
            </w:pPr>
            <w:r w:rsidRPr="002C312B">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r w:rsidRPr="00466963">
              <w:rPr>
                <w:rFonts w:ascii="Arial Narrow" w:hAnsi="Arial Narrow"/>
                <w:sz w:val="16"/>
                <w:szCs w:val="16"/>
              </w:rPr>
              <w:br w:type="page"/>
            </w: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288"/>
        </w:trPr>
        <w:tc>
          <w:tcPr>
            <w:tcW w:w="5945" w:type="dxa"/>
            <w:gridSpan w:val="9"/>
            <w:tcBorders>
              <w:top w:val="nil"/>
              <w:left w:val="nil"/>
              <w:bottom w:val="nil"/>
              <w:right w:val="nil"/>
            </w:tcBorders>
            <w:noWrap/>
            <w:vAlign w:val="center"/>
          </w:tcPr>
          <w:p w:rsidR="004731D5" w:rsidRPr="00466963" w:rsidRDefault="004731D5" w:rsidP="002135AD">
            <w:pPr>
              <w:spacing w:after="0" w:line="240" w:lineRule="auto"/>
              <w:rPr>
                <w:b/>
                <w:sz w:val="20"/>
                <w:szCs w:val="16"/>
              </w:rPr>
            </w:pPr>
          </w:p>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3. DOCUMENTO DI TRASPORTO EMESSO</w:t>
            </w: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576"/>
        </w:trPr>
        <w:tc>
          <w:tcPr>
            <w:tcW w:w="9724" w:type="dxa"/>
            <w:gridSpan w:val="14"/>
            <w:tcBorders>
              <w:top w:val="nil"/>
              <w:left w:val="nil"/>
              <w:bottom w:val="nil"/>
              <w:right w:val="nil"/>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Ai fini dell’impronta, DDT emessi e DDT ricevuti fanno parte della medesima tipologia documentale standard, in ossequio a quanto previsto dal Provvedimento del Direttore dell’Agenzia Entrate.</w:t>
            </w: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2C312B">
        <w:trPr>
          <w:trHeight w:val="756"/>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la data di emissione del DDT</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 fiscale di competenza del documento</w:t>
            </w:r>
          </w:p>
        </w:tc>
      </w:tr>
      <w:tr w:rsidR="004731D5" w:rsidRPr="00466963" w:rsidTr="002C312B">
        <w:trPr>
          <w:trHeight w:val="106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 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2C312B">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serie numerazione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__serie_s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codice della serie di numerazione dei</w:t>
            </w:r>
            <w:r w:rsidRPr="00466963">
              <w:rPr>
                <w:color w:val="000000"/>
                <w:sz w:val="16"/>
                <w:szCs w:val="16"/>
              </w:rPr>
              <w:br/>
              <w:t>DDT emessi</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numero ddt</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__numero_documento_l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numero_documento_l</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 DDT</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denominazione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denominazione_s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fiscale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vMerge w:val="restart"/>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qualora il documento preveda solamente uno tra CF e P.Iva, l’unico valore deve essere inserito in entrambi gli indici</w:t>
            </w:r>
          </w:p>
        </w:tc>
      </w:tr>
      <w:tr w:rsidR="004731D5" w:rsidRPr="00466963" w:rsidTr="002C312B">
        <w:trPr>
          <w:trHeight w:val="564"/>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partita IVA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partita_iva_s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vMerge/>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via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localita’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provincia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indirizzo e- mail</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email_destinatario_em</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gridSpan w:val="2"/>
            <w:tcBorders>
              <w:top w:val="nil"/>
              <w:left w:val="nil"/>
              <w:bottom w:val="single" w:sz="4" w:space="0" w:color="000000"/>
              <w:right w:val="single" w:sz="4" w:space="0" w:color="000000"/>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2C312B" w:rsidRDefault="004731D5" w:rsidP="00B24400">
            <w:pPr>
              <w:pStyle w:val="western"/>
              <w:spacing w:line="23" w:lineRule="atLeast"/>
              <w:jc w:val="center"/>
              <w:rPr>
                <w:rFonts w:ascii="Calibri" w:hAnsi="Calibri"/>
                <w:sz w:val="16"/>
                <w:szCs w:val="16"/>
              </w:rPr>
            </w:pPr>
            <w:r w:rsidRPr="002C312B">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401496">
        <w:trPr>
          <w:trHeight w:val="180"/>
        </w:trPr>
        <w:tc>
          <w:tcPr>
            <w:tcW w:w="274"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894"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288"/>
        </w:trPr>
        <w:tc>
          <w:tcPr>
            <w:tcW w:w="4709" w:type="dxa"/>
            <w:gridSpan w:val="7"/>
            <w:tcBorders>
              <w:top w:val="nil"/>
              <w:left w:val="nil"/>
              <w:bottom w:val="nil"/>
              <w:right w:val="nil"/>
            </w:tcBorders>
            <w:noWrap/>
            <w:vAlign w:val="center"/>
          </w:tcPr>
          <w:p w:rsidR="004731D5" w:rsidRPr="00466963" w:rsidRDefault="004731D5" w:rsidP="002135AD">
            <w:pPr>
              <w:spacing w:after="0" w:line="240" w:lineRule="auto"/>
              <w:rPr>
                <w:b/>
                <w:sz w:val="20"/>
                <w:szCs w:val="16"/>
              </w:rPr>
            </w:pPr>
            <w:r w:rsidRPr="00466963">
              <w:rPr>
                <w:b/>
                <w:sz w:val="20"/>
                <w:szCs w:val="16"/>
              </w:rPr>
              <w:t>4. DOCUMENTO DI TRASPORTO RICEVUTO</w:t>
            </w: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540"/>
        </w:trPr>
        <w:tc>
          <w:tcPr>
            <w:tcW w:w="9724" w:type="dxa"/>
            <w:gridSpan w:val="14"/>
            <w:tcBorders>
              <w:top w:val="nil"/>
              <w:left w:val="nil"/>
              <w:bottom w:val="nil"/>
              <w:right w:val="nil"/>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Ai fini dell’impronta, DDT emessi e DDT ricevuti fanno parte della medesima tipologia documentale standard, in ossequio a quanto previsto dal Provvedimento del Direttore dell’Agenzia Entrate.</w:t>
            </w:r>
          </w:p>
        </w:tc>
      </w:tr>
      <w:tr w:rsidR="004731D5" w:rsidRPr="00466963" w:rsidTr="00401496">
        <w:trPr>
          <w:trHeight w:val="168"/>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828"/>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coincide con la data di arrivo o la data presente nel DDT</w:t>
            </w:r>
          </w:p>
        </w:tc>
      </w:tr>
      <w:tr w:rsidR="004731D5" w:rsidRPr="00466963" w:rsidTr="002C312B">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2C312B">
        <w:trPr>
          <w:trHeight w:val="102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numero ddt</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numero_ddt_l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 DDT</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numero ordine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numero_ordine_l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denominazio 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denominazione_s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fiscale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vMerge w:val="restart"/>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qualora il documento preveda solamente uno tra CF e P.Iva, l’unico valore deve essere inserito in entrambi gli indici</w:t>
            </w:r>
          </w:p>
        </w:tc>
      </w:tr>
      <w:tr w:rsidR="004731D5" w:rsidRPr="00466963" w:rsidTr="002C312B">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partita IVA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partita_iva_s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vMerge/>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via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localita’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provincia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gridSpan w:val="2"/>
            <w:tcBorders>
              <w:top w:val="nil"/>
              <w:left w:val="nil"/>
              <w:bottom w:val="single" w:sz="4" w:space="0" w:color="000000"/>
              <w:right w:val="single" w:sz="4" w:space="0" w:color="000000"/>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2C312B" w:rsidRDefault="004731D5" w:rsidP="00B24400">
            <w:pPr>
              <w:pStyle w:val="western"/>
              <w:spacing w:line="23" w:lineRule="atLeast"/>
              <w:jc w:val="center"/>
              <w:rPr>
                <w:rFonts w:ascii="Calibri" w:hAnsi="Calibri"/>
                <w:sz w:val="16"/>
                <w:szCs w:val="16"/>
              </w:rPr>
            </w:pPr>
            <w:r w:rsidRPr="002C312B">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288"/>
        </w:trPr>
        <w:tc>
          <w:tcPr>
            <w:tcW w:w="3333" w:type="dxa"/>
            <w:gridSpan w:val="5"/>
            <w:tcBorders>
              <w:top w:val="nil"/>
              <w:left w:val="nil"/>
              <w:bottom w:val="nil"/>
              <w:right w:val="nil"/>
            </w:tcBorders>
            <w:noWrap/>
            <w:vAlign w:val="bottom"/>
          </w:tcPr>
          <w:p w:rsidR="004731D5" w:rsidRPr="00466963" w:rsidRDefault="004731D5" w:rsidP="002135AD">
            <w:pPr>
              <w:spacing w:after="0" w:line="240" w:lineRule="auto"/>
              <w:rPr>
                <w:b/>
                <w:sz w:val="20"/>
                <w:szCs w:val="16"/>
              </w:rPr>
            </w:pPr>
            <w:r w:rsidRPr="00466963">
              <w:rPr>
                <w:b/>
                <w:sz w:val="20"/>
                <w:szCs w:val="16"/>
              </w:rPr>
              <w:t>5. LIBRO GIORNALE</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828"/>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2C312B">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coincide con la data fine, se presente, oppure con la data inizio</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 periodo fiscale di competenza del documento</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data_inizio_dt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della prima registrazione</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data_fine_dt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dell’ultima registrazione</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sezionale registrazione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__serie_s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sezionale</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__progr_inizio_l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__progr_fine_l</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della prima registrazione / pagina</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__progr_fine_l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dell’ultima registrazione / pagina</w:t>
            </w:r>
          </w:p>
        </w:tc>
      </w:tr>
      <w:tr w:rsidR="004731D5" w:rsidRPr="00466963" w:rsidTr="002C312B">
        <w:trPr>
          <w:trHeight w:val="102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competenza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periodo_comp_s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periodo di competenza (es. mese, settimana)</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gridSpan w:val="2"/>
            <w:tcBorders>
              <w:top w:val="nil"/>
              <w:left w:val="nil"/>
              <w:bottom w:val="single" w:sz="4" w:space="0" w:color="000000"/>
              <w:right w:val="single" w:sz="4" w:space="0" w:color="000000"/>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2C312B" w:rsidRDefault="004731D5" w:rsidP="00B24400">
            <w:pPr>
              <w:pStyle w:val="western"/>
              <w:spacing w:line="23" w:lineRule="atLeast"/>
              <w:jc w:val="center"/>
              <w:rPr>
                <w:rFonts w:ascii="Calibri" w:hAnsi="Calibri"/>
                <w:sz w:val="16"/>
                <w:szCs w:val="16"/>
              </w:rPr>
            </w:pPr>
            <w:r w:rsidRPr="002C312B">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401496">
        <w:trPr>
          <w:trHeight w:val="180"/>
        </w:trPr>
        <w:tc>
          <w:tcPr>
            <w:tcW w:w="274"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894"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288"/>
        </w:trPr>
        <w:tc>
          <w:tcPr>
            <w:tcW w:w="4709" w:type="dxa"/>
            <w:gridSpan w:val="7"/>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6. LIBRO MASTRO</w:t>
            </w: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564"/>
        </w:trPr>
        <w:tc>
          <w:tcPr>
            <w:tcW w:w="9724" w:type="dxa"/>
            <w:gridSpan w:val="14"/>
            <w:tcBorders>
              <w:top w:val="nil"/>
              <w:left w:val="nil"/>
              <w:bottom w:val="nil"/>
              <w:right w:val="nil"/>
            </w:tcBorders>
            <w:vAlign w:val="bottom"/>
          </w:tcPr>
          <w:p w:rsidR="004731D5" w:rsidRPr="00466963" w:rsidRDefault="004731D5" w:rsidP="002135AD">
            <w:pPr>
              <w:spacing w:after="0" w:line="240" w:lineRule="auto"/>
              <w:rPr>
                <w:color w:val="000000"/>
                <w:sz w:val="16"/>
                <w:szCs w:val="16"/>
              </w:rPr>
            </w:pPr>
            <w:r w:rsidRPr="00466963">
              <w:rPr>
                <w:color w:val="000000"/>
                <w:sz w:val="16"/>
                <w:szCs w:val="16"/>
              </w:rPr>
              <w:t>Ricadono in questa categoria anche altri tipi di documento come ad esempio i Mastrini, le Scritture Ausiliarie, le Scritture Ausiliarie di Magazzino, il Libro di Magazzino.</w:t>
            </w: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828"/>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2C312B">
        <w:trPr>
          <w:trHeight w:val="384"/>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coincide con la data fine o inizio, se presenti, o con la data invio</w:t>
            </w:r>
          </w:p>
        </w:tc>
      </w:tr>
      <w:tr w:rsidR="004731D5" w:rsidRPr="00466963" w:rsidTr="002C312B">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data_inizio_dt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della prima annotazione</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data_fine_dt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dell’ultima registrazione</w:t>
            </w:r>
          </w:p>
        </w:tc>
      </w:tr>
      <w:tr w:rsidR="004731D5" w:rsidRPr="00466963" w:rsidTr="002C312B">
        <w:trPr>
          <w:trHeight w:val="102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__progr_inizio_l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__progr_fine_l</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della prima pagina</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__progr_fine_l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dell’ultima pagina</w:t>
            </w:r>
          </w:p>
        </w:tc>
      </w:tr>
      <w:tr w:rsidR="004731D5" w:rsidRPr="00466963" w:rsidTr="002C312B">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scheda contabile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scheda_s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o codice della scheda contabile che compone il libro</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2C312B">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gridSpan w:val="2"/>
            <w:tcBorders>
              <w:top w:val="nil"/>
              <w:left w:val="nil"/>
              <w:bottom w:val="single" w:sz="4" w:space="0" w:color="000000"/>
              <w:right w:val="single" w:sz="4" w:space="0" w:color="000000"/>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2C312B" w:rsidRDefault="004731D5" w:rsidP="00B24400">
            <w:pPr>
              <w:pStyle w:val="western"/>
              <w:spacing w:line="23" w:lineRule="atLeast"/>
              <w:jc w:val="center"/>
              <w:rPr>
                <w:rFonts w:ascii="Calibri" w:hAnsi="Calibri"/>
                <w:sz w:val="16"/>
                <w:szCs w:val="16"/>
              </w:rPr>
            </w:pPr>
            <w:r w:rsidRPr="002C312B">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401496">
        <w:trPr>
          <w:trHeight w:val="180"/>
        </w:trPr>
        <w:tc>
          <w:tcPr>
            <w:tcW w:w="274"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894"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288"/>
        </w:trPr>
        <w:tc>
          <w:tcPr>
            <w:tcW w:w="4709" w:type="dxa"/>
            <w:gridSpan w:val="7"/>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7. LIBRO CESPITI</w:t>
            </w: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564"/>
        </w:trPr>
        <w:tc>
          <w:tcPr>
            <w:tcW w:w="9724" w:type="dxa"/>
            <w:gridSpan w:val="14"/>
            <w:tcBorders>
              <w:top w:val="nil"/>
              <w:left w:val="nil"/>
              <w:bottom w:val="nil"/>
              <w:right w:val="nil"/>
            </w:tcBorders>
            <w:vAlign w:val="bottom"/>
          </w:tcPr>
          <w:p w:rsidR="004731D5" w:rsidRPr="00466963" w:rsidRDefault="004731D5" w:rsidP="002135AD">
            <w:pPr>
              <w:spacing w:after="0" w:line="240" w:lineRule="auto"/>
              <w:rPr>
                <w:color w:val="000000"/>
                <w:sz w:val="16"/>
                <w:szCs w:val="16"/>
              </w:rPr>
            </w:pPr>
            <w:r w:rsidRPr="00466963">
              <w:rPr>
                <w:color w:val="000000"/>
                <w:sz w:val="16"/>
                <w:szCs w:val="16"/>
              </w:rPr>
              <w:t>Fa parte della categoria 'Registro Beni Ammortizzabili'; ricadono in questa categoria anche altri tipi di documento come ad esempio il Registro Cespiti, il Libro dei Beni Ammortizzabili</w:t>
            </w: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828"/>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2C312B">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740E1F">
        <w:trPr>
          <w:trHeight w:val="42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coincide con la data fine o, se presente, con la data inizio</w:t>
            </w:r>
          </w:p>
        </w:tc>
      </w:tr>
      <w:tr w:rsidR="004731D5" w:rsidRPr="00466963" w:rsidTr="00740E1F">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740E1F">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data_inizio_dt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della prima registrazione</w:t>
            </w:r>
          </w:p>
        </w:tc>
      </w:tr>
      <w:tr w:rsidR="004731D5" w:rsidRPr="00466963" w:rsidTr="00740E1F">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data_fine_dt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dell’ultima registrazione</w:t>
            </w:r>
          </w:p>
        </w:tc>
      </w:tr>
      <w:tr w:rsidR="004731D5" w:rsidRPr="00466963" w:rsidTr="00740E1F">
        <w:trPr>
          <w:trHeight w:val="102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740E1F">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sezionale registrazione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__serie_s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sezionale</w:t>
            </w:r>
          </w:p>
        </w:tc>
      </w:tr>
      <w:tr w:rsidR="004731D5" w:rsidRPr="00466963" w:rsidTr="00740E1F">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__progr_inizio_l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__progr_fine_l</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della prima registrazione / pagina</w:t>
            </w:r>
          </w:p>
        </w:tc>
      </w:tr>
      <w:tr w:rsidR="004731D5" w:rsidRPr="00466963" w:rsidTr="00740E1F">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__progr_fine_l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dell’ultima registrazione/pagina</w:t>
            </w:r>
          </w:p>
        </w:tc>
      </w:tr>
      <w:tr w:rsidR="004731D5" w:rsidRPr="00466963" w:rsidTr="00740E1F">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740E1F">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gridSpan w:val="2"/>
            <w:tcBorders>
              <w:top w:val="nil"/>
              <w:left w:val="nil"/>
              <w:bottom w:val="single" w:sz="4" w:space="0" w:color="000000"/>
              <w:right w:val="single" w:sz="4" w:space="0" w:color="000000"/>
            </w:tcBorders>
            <w:vAlign w:val="center"/>
          </w:tcPr>
          <w:p w:rsidR="004731D5" w:rsidRPr="002C312B" w:rsidRDefault="004731D5" w:rsidP="00C90681">
            <w:pPr>
              <w:pStyle w:val="western"/>
              <w:spacing w:line="23" w:lineRule="atLeast"/>
              <w:rPr>
                <w:rFonts w:ascii="Calibri" w:hAnsi="Calibri"/>
                <w:sz w:val="16"/>
                <w:szCs w:val="16"/>
              </w:rPr>
            </w:pPr>
            <w:r w:rsidRPr="002C312B">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2C312B" w:rsidRDefault="004731D5" w:rsidP="00B24400">
            <w:pPr>
              <w:pStyle w:val="western"/>
              <w:spacing w:line="23" w:lineRule="atLeast"/>
              <w:jc w:val="center"/>
              <w:rPr>
                <w:rFonts w:ascii="Calibri" w:hAnsi="Calibri"/>
                <w:sz w:val="16"/>
                <w:szCs w:val="16"/>
              </w:rPr>
            </w:pPr>
            <w:r w:rsidRPr="002C312B">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r w:rsidRPr="00466963">
              <w:rPr>
                <w:rFonts w:ascii="Arial Narrow" w:hAnsi="Arial Narrow"/>
                <w:sz w:val="16"/>
                <w:szCs w:val="16"/>
              </w:rPr>
              <w:br w:type="page"/>
            </w: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288"/>
        </w:trPr>
        <w:tc>
          <w:tcPr>
            <w:tcW w:w="3333" w:type="dxa"/>
            <w:gridSpan w:val="5"/>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8. REGISTRO FATTURE EMESSE</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828"/>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740E1F">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coincide con la data fine, se presente, o la data inizio</w:t>
            </w:r>
          </w:p>
        </w:tc>
      </w:tr>
      <w:tr w:rsidR="004731D5" w:rsidRPr="00466963" w:rsidTr="00740E1F">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740E1F">
        <w:trPr>
          <w:trHeight w:val="102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740E1F">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data_inizio_dt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della prima registrazione</w:t>
            </w:r>
          </w:p>
        </w:tc>
      </w:tr>
      <w:tr w:rsidR="004731D5" w:rsidRPr="00466963" w:rsidTr="00740E1F">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data_fine_dt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dell’ultima registrazione</w:t>
            </w:r>
          </w:p>
        </w:tc>
      </w:tr>
      <w:tr w:rsidR="004731D5" w:rsidRPr="00466963" w:rsidTr="00740E1F">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sezionale registrazione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__serie_s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sezionale</w:t>
            </w:r>
          </w:p>
        </w:tc>
      </w:tr>
      <w:tr w:rsidR="004731D5" w:rsidRPr="00466963" w:rsidTr="00740E1F">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__progr_inizio_l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__progr_fine_l</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della prima registrazione / pagina</w:t>
            </w:r>
          </w:p>
        </w:tc>
      </w:tr>
      <w:tr w:rsidR="004731D5" w:rsidRPr="00466963" w:rsidTr="00740E1F">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__progr_fine_l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dell’ultima registrazione / pagina</w:t>
            </w:r>
          </w:p>
        </w:tc>
      </w:tr>
      <w:tr w:rsidR="004731D5" w:rsidRPr="00466963" w:rsidTr="00740E1F">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competenza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periodo_comp_s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periodo di competenza del documento (es. mese)</w:t>
            </w:r>
          </w:p>
        </w:tc>
      </w:tr>
      <w:tr w:rsidR="004731D5" w:rsidRPr="00466963" w:rsidTr="00740E1F">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740E1F">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740E1F" w:rsidRDefault="004731D5" w:rsidP="009C6E85">
            <w:pPr>
              <w:pStyle w:val="western"/>
              <w:spacing w:line="23" w:lineRule="atLeast"/>
              <w:rPr>
                <w:rFonts w:ascii="Calibri" w:hAnsi="Calibri"/>
                <w:b/>
                <w:bCs/>
                <w:sz w:val="16"/>
                <w:szCs w:val="16"/>
              </w:rPr>
            </w:pPr>
            <w:r w:rsidRPr="00740E1F">
              <w:rPr>
                <w:rFonts w:ascii="Calibri" w:hAnsi="Calibri"/>
                <w:b/>
                <w:bCs/>
                <w:sz w:val="16"/>
                <w:szCs w:val="16"/>
              </w:rPr>
              <w:t>indice fascicolo</w:t>
            </w:r>
          </w:p>
        </w:tc>
        <w:tc>
          <w:tcPr>
            <w:tcW w:w="2165" w:type="dxa"/>
            <w:gridSpan w:val="2"/>
            <w:tcBorders>
              <w:top w:val="nil"/>
              <w:left w:val="nil"/>
              <w:bottom w:val="single" w:sz="4" w:space="0" w:color="000000"/>
              <w:right w:val="single" w:sz="4" w:space="0" w:color="000000"/>
            </w:tcBorders>
            <w:vAlign w:val="center"/>
          </w:tcPr>
          <w:p w:rsidR="004731D5" w:rsidRPr="00740E1F" w:rsidRDefault="004731D5" w:rsidP="00C90681">
            <w:pPr>
              <w:pStyle w:val="western"/>
              <w:spacing w:line="23" w:lineRule="atLeast"/>
              <w:rPr>
                <w:rFonts w:ascii="Calibri" w:hAnsi="Calibri"/>
                <w:sz w:val="16"/>
                <w:szCs w:val="16"/>
              </w:rPr>
            </w:pPr>
            <w:r w:rsidRPr="00740E1F">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740E1F" w:rsidRDefault="004731D5" w:rsidP="00B24400">
            <w:pPr>
              <w:pStyle w:val="western"/>
              <w:spacing w:line="23" w:lineRule="atLeast"/>
              <w:jc w:val="center"/>
              <w:rPr>
                <w:rFonts w:ascii="Calibri" w:hAnsi="Calibri"/>
                <w:sz w:val="16"/>
                <w:szCs w:val="16"/>
              </w:rPr>
            </w:pPr>
            <w:r w:rsidRPr="00740E1F">
              <w:rPr>
                <w:rFonts w:ascii="Calibri" w:hAnsi="Calibri"/>
                <w:sz w:val="16"/>
                <w:szCs w:val="16"/>
              </w:rPr>
              <w:t>identificativo del fascicolo</w:t>
            </w: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r w:rsidRPr="00466963">
              <w:rPr>
                <w:rFonts w:ascii="Arial Narrow" w:hAnsi="Arial Narrow"/>
                <w:sz w:val="16"/>
                <w:szCs w:val="16"/>
              </w:rPr>
              <w:br w:type="page"/>
            </w:r>
          </w:p>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288"/>
        </w:trPr>
        <w:tc>
          <w:tcPr>
            <w:tcW w:w="3333" w:type="dxa"/>
            <w:gridSpan w:val="5"/>
            <w:tcBorders>
              <w:top w:val="nil"/>
              <w:left w:val="nil"/>
              <w:bottom w:val="nil"/>
              <w:right w:val="nil"/>
            </w:tcBorders>
            <w:noWrap/>
            <w:vAlign w:val="bottom"/>
          </w:tcPr>
          <w:p w:rsidR="004731D5" w:rsidRPr="00466963" w:rsidRDefault="004731D5" w:rsidP="002135AD">
            <w:pPr>
              <w:spacing w:after="0" w:line="240" w:lineRule="auto"/>
              <w:rPr>
                <w:b/>
                <w:sz w:val="20"/>
                <w:szCs w:val="16"/>
              </w:rPr>
            </w:pPr>
            <w:r w:rsidRPr="00466963">
              <w:rPr>
                <w:b/>
                <w:sz w:val="20"/>
                <w:szCs w:val="16"/>
              </w:rPr>
              <w:t>9. REGISTRO FATTURE ACQUISTO</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828"/>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740E1F">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876CC5">
        <w:trPr>
          <w:trHeight w:val="48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coincide con la data fine, se presente, o la data inizio</w:t>
            </w:r>
          </w:p>
        </w:tc>
      </w:tr>
      <w:tr w:rsidR="004731D5" w:rsidRPr="00466963" w:rsidTr="00876CC5">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876CC5">
        <w:trPr>
          <w:trHeight w:val="102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876CC5">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data_inizio_dt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della prima registrazione</w:t>
            </w:r>
          </w:p>
        </w:tc>
      </w:tr>
      <w:tr w:rsidR="004731D5" w:rsidRPr="00466963" w:rsidTr="00876CC5">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data_fine_dt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dell’ultima registrazione</w:t>
            </w:r>
          </w:p>
        </w:tc>
      </w:tr>
      <w:tr w:rsidR="004731D5" w:rsidRPr="00466963" w:rsidTr="00876CC5">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sezionale registrazione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__serie_s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sezionale</w:t>
            </w:r>
          </w:p>
        </w:tc>
      </w:tr>
      <w:tr w:rsidR="004731D5" w:rsidRPr="00466963" w:rsidTr="00876CC5">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__progr_inizio_l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__progr_fine_l</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della prima registrazione / pagina</w:t>
            </w:r>
          </w:p>
        </w:tc>
      </w:tr>
      <w:tr w:rsidR="004731D5" w:rsidRPr="00466963" w:rsidTr="00876CC5">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__progr_fine_l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dell’ultima registrazione / pagina</w:t>
            </w:r>
          </w:p>
        </w:tc>
      </w:tr>
      <w:tr w:rsidR="004731D5" w:rsidRPr="00466963" w:rsidTr="00876CC5">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competenza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periodo_comp_s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periodo di competenza del documento (es. mese)</w:t>
            </w:r>
          </w:p>
        </w:tc>
      </w:tr>
      <w:tr w:rsidR="004731D5" w:rsidRPr="00466963" w:rsidTr="00876CC5">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876CC5">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876CC5" w:rsidRDefault="004731D5" w:rsidP="00C90681">
            <w:pPr>
              <w:pStyle w:val="western"/>
              <w:spacing w:line="23" w:lineRule="atLeast"/>
              <w:rPr>
                <w:rFonts w:ascii="Calibri" w:hAnsi="Calibri"/>
                <w:sz w:val="16"/>
                <w:szCs w:val="16"/>
              </w:rPr>
            </w:pPr>
            <w:r w:rsidRPr="00876CC5">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gridSpan w:val="2"/>
            <w:tcBorders>
              <w:top w:val="nil"/>
              <w:left w:val="nil"/>
              <w:bottom w:val="single" w:sz="4" w:space="0" w:color="000000"/>
              <w:right w:val="single" w:sz="4" w:space="0" w:color="000000"/>
            </w:tcBorders>
            <w:vAlign w:val="center"/>
          </w:tcPr>
          <w:p w:rsidR="004731D5" w:rsidRPr="00876CC5" w:rsidRDefault="004731D5" w:rsidP="00C90681">
            <w:pPr>
              <w:pStyle w:val="western"/>
              <w:spacing w:line="23" w:lineRule="atLeast"/>
              <w:rPr>
                <w:rFonts w:ascii="Calibri" w:hAnsi="Calibri"/>
                <w:sz w:val="16"/>
                <w:szCs w:val="16"/>
              </w:rPr>
            </w:pPr>
            <w:r w:rsidRPr="00876CC5">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876CC5" w:rsidRDefault="004731D5" w:rsidP="00B24400">
            <w:pPr>
              <w:pStyle w:val="western"/>
              <w:spacing w:line="23" w:lineRule="atLeast"/>
              <w:jc w:val="center"/>
              <w:rPr>
                <w:rFonts w:ascii="Calibri" w:hAnsi="Calibri"/>
                <w:sz w:val="16"/>
                <w:szCs w:val="16"/>
              </w:rPr>
            </w:pPr>
            <w:r w:rsidRPr="00876CC5">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r w:rsidRPr="00466963">
              <w:rPr>
                <w:rFonts w:ascii="Arial Narrow" w:hAnsi="Arial Narrow"/>
                <w:sz w:val="16"/>
                <w:szCs w:val="16"/>
              </w:rPr>
              <w:br w:type="page"/>
            </w: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288"/>
        </w:trPr>
        <w:tc>
          <w:tcPr>
            <w:tcW w:w="3333" w:type="dxa"/>
            <w:gridSpan w:val="5"/>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10. LIBRO INVENTARI</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828"/>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876CC5">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876CC5">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876CC5">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876CC5">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876CC5">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876CC5">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FD3B7C">
        <w:trPr>
          <w:trHeight w:val="444"/>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coincide con la data fine, se presente, o con la data inizio</w:t>
            </w:r>
          </w:p>
        </w:tc>
      </w:tr>
      <w:tr w:rsidR="004731D5" w:rsidRPr="00466963" w:rsidTr="00FD3B7C">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FD3B7C">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data_inizio_dt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della prima annotazione</w:t>
            </w:r>
          </w:p>
        </w:tc>
      </w:tr>
      <w:tr w:rsidR="004731D5" w:rsidRPr="00466963" w:rsidTr="00FD3B7C">
        <w:trPr>
          <w:trHeight w:val="102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FD3B7C">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inizio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__progr_inizio_l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__progr_fine_l</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della prima annotazione / pagina</w:t>
            </w:r>
          </w:p>
        </w:tc>
      </w:tr>
      <w:tr w:rsidR="004731D5" w:rsidRPr="00466963" w:rsidTr="00FD3B7C">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progressivo fine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__progr_fine_l</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numero dell’ultima annotazione / pagina</w:t>
            </w:r>
          </w:p>
        </w:tc>
      </w:tr>
      <w:tr w:rsidR="004731D5" w:rsidRPr="00466963" w:rsidTr="00FD3B7C">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FD3B7C">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gridSpan w:val="2"/>
            <w:tcBorders>
              <w:top w:val="nil"/>
              <w:left w:val="nil"/>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FD3B7C" w:rsidRDefault="004731D5" w:rsidP="00B24400">
            <w:pPr>
              <w:pStyle w:val="western"/>
              <w:spacing w:line="23" w:lineRule="atLeast"/>
              <w:jc w:val="center"/>
              <w:rPr>
                <w:rFonts w:ascii="Calibri" w:hAnsi="Calibri"/>
                <w:sz w:val="16"/>
                <w:szCs w:val="16"/>
              </w:rPr>
            </w:pPr>
            <w:r w:rsidRPr="00FD3B7C">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288"/>
        </w:trPr>
        <w:tc>
          <w:tcPr>
            <w:tcW w:w="3333" w:type="dxa"/>
            <w:gridSpan w:val="5"/>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11. UNICO PERSONE FISICHE</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180"/>
        </w:trPr>
        <w:tc>
          <w:tcPr>
            <w:tcW w:w="1168" w:type="dxa"/>
            <w:gridSpan w:val="3"/>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1" w:type="dxa"/>
            <w:gridSpan w:val="3"/>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gridSpan w:val="2"/>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01496">
        <w:trPr>
          <w:trHeight w:val="828"/>
        </w:trPr>
        <w:tc>
          <w:tcPr>
            <w:tcW w:w="1168" w:type="dxa"/>
            <w:gridSpan w:val="3"/>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label</w:t>
            </w:r>
          </w:p>
        </w:tc>
        <w:tc>
          <w:tcPr>
            <w:tcW w:w="2165"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numerazione</w:t>
            </w:r>
          </w:p>
        </w:tc>
        <w:tc>
          <w:tcPr>
            <w:tcW w:w="1761" w:type="dxa"/>
            <w:gridSpan w:val="3"/>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FD3B7C">
        <w:trPr>
          <w:trHeight w:val="444"/>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presente nel documento o data di trasmissione</w:t>
            </w:r>
          </w:p>
        </w:tc>
      </w:tr>
      <w:tr w:rsidR="004731D5" w:rsidRPr="00466963" w:rsidTr="00FD3B7C">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FD3B7C">
        <w:trPr>
          <w:trHeight w:val="1020"/>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FD3B7C">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fiscale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Codice fiscale del soggetto cui si riferisce la dichiarazione</w:t>
            </w:r>
          </w:p>
        </w:tc>
      </w:tr>
      <w:tr w:rsidR="004731D5" w:rsidRPr="00466963" w:rsidTr="00FD3B7C">
        <w:trPr>
          <w:trHeight w:val="40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nominativo</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nominativo_s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Nome e cognome del soggetto cui si riferisce la dichiarazione</w:t>
            </w:r>
          </w:p>
        </w:tc>
      </w:tr>
      <w:tr w:rsidR="004731D5" w:rsidRPr="00466963" w:rsidTr="00FD3B7C">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via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Via riferita al domicilio fiscale del soggetto cui si riferisce la dichiarazione</w:t>
            </w:r>
          </w:p>
        </w:tc>
      </w:tr>
      <w:tr w:rsidR="004731D5" w:rsidRPr="00466963" w:rsidTr="00FD3B7C">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localita’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località di domicilio fiscale del soggetto cui si riferisce la dichiarazione</w:t>
            </w:r>
          </w:p>
        </w:tc>
      </w:tr>
      <w:tr w:rsidR="004731D5" w:rsidRPr="00466963" w:rsidTr="00FD3B7C">
        <w:trPr>
          <w:trHeight w:val="612"/>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provincia</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Provincia di domicilio fiscale del soggetto cui si riferisce la dichiarazione</w:t>
            </w:r>
          </w:p>
        </w:tc>
      </w:tr>
      <w:tr w:rsidR="004731D5" w:rsidRPr="00466963" w:rsidTr="00FD3B7C">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FD3B7C">
        <w:trPr>
          <w:trHeight w:val="288"/>
        </w:trPr>
        <w:tc>
          <w:tcPr>
            <w:tcW w:w="1168" w:type="dxa"/>
            <w:gridSpan w:val="3"/>
            <w:tcBorders>
              <w:top w:val="single" w:sz="4" w:space="0" w:color="auto"/>
              <w:left w:val="single" w:sz="4" w:space="0" w:color="auto"/>
              <w:bottom w:val="single" w:sz="4" w:space="0" w:color="auto"/>
              <w:right w:val="single" w:sz="4" w:space="0" w:color="auto"/>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gridSpan w:val="2"/>
            <w:tcBorders>
              <w:top w:val="nil"/>
              <w:left w:val="nil"/>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1" w:type="dxa"/>
            <w:gridSpan w:val="3"/>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gridSpan w:val="2"/>
            <w:tcBorders>
              <w:top w:val="nil"/>
              <w:left w:val="nil"/>
              <w:bottom w:val="single" w:sz="4" w:space="0" w:color="000000"/>
              <w:right w:val="single" w:sz="4" w:space="0" w:color="000000"/>
            </w:tcBorders>
            <w:vAlign w:val="center"/>
          </w:tcPr>
          <w:p w:rsidR="004731D5" w:rsidRPr="00FD3B7C" w:rsidRDefault="004731D5" w:rsidP="00B24400">
            <w:pPr>
              <w:pStyle w:val="western"/>
              <w:spacing w:line="23" w:lineRule="atLeast"/>
              <w:jc w:val="center"/>
              <w:rPr>
                <w:rFonts w:ascii="Calibri" w:hAnsi="Calibri"/>
                <w:sz w:val="16"/>
                <w:szCs w:val="16"/>
              </w:rPr>
            </w:pPr>
            <w:r w:rsidRPr="00FD3B7C">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bl>
    <w:p w:rsidR="004731D5" w:rsidRDefault="004731D5"/>
    <w:tbl>
      <w:tblPr>
        <w:tblW w:w="9723" w:type="dxa"/>
        <w:tblInd w:w="55" w:type="dxa"/>
        <w:tblCellMar>
          <w:left w:w="70" w:type="dxa"/>
          <w:right w:w="70" w:type="dxa"/>
        </w:tblCellMar>
        <w:tblLook w:val="00A0"/>
      </w:tblPr>
      <w:tblGrid>
        <w:gridCol w:w="1168"/>
        <w:gridCol w:w="2165"/>
        <w:gridCol w:w="793"/>
        <w:gridCol w:w="583"/>
        <w:gridCol w:w="1236"/>
        <w:gridCol w:w="1760"/>
        <w:gridCol w:w="2018"/>
      </w:tblGrid>
      <w:tr w:rsidR="004731D5" w:rsidRPr="00466963" w:rsidTr="00FD3B7C">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288"/>
        </w:trPr>
        <w:tc>
          <w:tcPr>
            <w:tcW w:w="3333" w:type="dxa"/>
            <w:gridSpan w:val="2"/>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12. UNICO SOCIETA PERSONE</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828"/>
        </w:trPr>
        <w:tc>
          <w:tcPr>
            <w:tcW w:w="1168" w:type="dxa"/>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label</w:t>
            </w:r>
          </w:p>
        </w:tc>
        <w:tc>
          <w:tcPr>
            <w:tcW w:w="2165"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numerazione</w:t>
            </w:r>
          </w:p>
        </w:tc>
        <w:tc>
          <w:tcPr>
            <w:tcW w:w="1760"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FD3B7C">
        <w:trPr>
          <w:trHeight w:val="46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presente nel documento o data di trasmissione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FD3B7C">
        <w:trPr>
          <w:trHeight w:val="1020"/>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FD3B7C">
        <w:trPr>
          <w:trHeight w:val="94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fiscale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vMerge w:val="restart"/>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CF e/o P. IVA del soggetto cui si riferisce il modello. qualora il documento preveda solamente uno tra CF e P.Iva, l’unico valore deve essere inserito in entrambi gli indici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partita IVA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partita_iva_s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vMerge/>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FD3B7C">
        <w:trPr>
          <w:trHeight w:val="40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denominazione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denominazione_s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Ragione Sociale della società cui si riferisce il modello</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via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Via riferita alla sede legale della società cui si riferisce il modello</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localita’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località dove è la sede legale della società cui si riferisce la dichiarazione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provincia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Provincia dove ha la sede legale la società cui si riferisce la dichiarazione</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tcBorders>
              <w:top w:val="nil"/>
              <w:left w:val="nil"/>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FD3B7C" w:rsidRDefault="004731D5" w:rsidP="00B24400">
            <w:pPr>
              <w:pStyle w:val="western"/>
              <w:spacing w:line="23" w:lineRule="atLeast"/>
              <w:jc w:val="center"/>
              <w:rPr>
                <w:rFonts w:ascii="Calibri" w:hAnsi="Calibri"/>
                <w:sz w:val="16"/>
                <w:szCs w:val="16"/>
              </w:rPr>
            </w:pPr>
            <w:r w:rsidRPr="00FD3B7C">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288"/>
        </w:trPr>
        <w:tc>
          <w:tcPr>
            <w:tcW w:w="3333" w:type="dxa"/>
            <w:gridSpan w:val="2"/>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13. UNICO SOCIETA CAPITALE</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828"/>
        </w:trPr>
        <w:tc>
          <w:tcPr>
            <w:tcW w:w="1168" w:type="dxa"/>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label</w:t>
            </w:r>
          </w:p>
        </w:tc>
        <w:tc>
          <w:tcPr>
            <w:tcW w:w="2165"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numerazione</w:t>
            </w:r>
          </w:p>
        </w:tc>
        <w:tc>
          <w:tcPr>
            <w:tcW w:w="1760"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FD3B7C">
        <w:trPr>
          <w:trHeight w:val="444"/>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presente nel documento o data di trasmissione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FD3B7C">
        <w:trPr>
          <w:trHeight w:val="1020"/>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FD3B7C">
        <w:trPr>
          <w:trHeight w:val="94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fiscale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vMerge w:val="restart"/>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CF e/o P. IVA del soggetto cui si riferisce il modello. qualora il documento preveda solamente uno tra CF e P.Iva, l’unico valore deve essere inserito in entrambi gli indici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partita IVA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partita_iva_s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vMerge/>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FD3B7C">
        <w:trPr>
          <w:trHeight w:val="40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denominazione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denominazione_s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Ragione Sociale della società cui si riferisce il modello</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via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Via riferita alla sede legale della società cui si riferisce il modello</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localita’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località dove è la sede legale della società cui si riferisce la dichiarazione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provincia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Provincia dove ha la sede legale la società cui si riferisce la dichiarazione</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tcBorders>
              <w:top w:val="nil"/>
              <w:left w:val="nil"/>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FD3B7C" w:rsidRDefault="004731D5" w:rsidP="00B24400">
            <w:pPr>
              <w:pStyle w:val="western"/>
              <w:spacing w:line="23" w:lineRule="atLeast"/>
              <w:jc w:val="center"/>
              <w:rPr>
                <w:rFonts w:ascii="Calibri" w:hAnsi="Calibri"/>
                <w:sz w:val="16"/>
                <w:szCs w:val="16"/>
              </w:rPr>
            </w:pPr>
            <w:r w:rsidRPr="00FD3B7C">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7703E7">
        <w:trPr>
          <w:trHeight w:val="288"/>
        </w:trPr>
        <w:tc>
          <w:tcPr>
            <w:tcW w:w="4126" w:type="dxa"/>
            <w:gridSpan w:val="3"/>
            <w:tcBorders>
              <w:top w:val="nil"/>
              <w:left w:val="nil"/>
              <w:bottom w:val="nil"/>
              <w:right w:val="nil"/>
            </w:tcBorders>
            <w:noWrap/>
            <w:vAlign w:val="bottom"/>
          </w:tcPr>
          <w:p w:rsidR="004731D5" w:rsidRPr="00401496" w:rsidRDefault="004731D5" w:rsidP="009C6E85">
            <w:pPr>
              <w:spacing w:after="0" w:line="240" w:lineRule="auto"/>
              <w:rPr>
                <w:rFonts w:ascii="Arial Narrow" w:hAnsi="Arial Narrow"/>
                <w:b/>
                <w:bCs/>
                <w:color w:val="000000"/>
                <w:sz w:val="16"/>
                <w:szCs w:val="16"/>
              </w:rPr>
            </w:pPr>
            <w:r w:rsidRPr="00466963">
              <w:rPr>
                <w:b/>
                <w:sz w:val="20"/>
                <w:szCs w:val="16"/>
              </w:rPr>
              <w:t>14. UNICO ENTI NON COMMERCIALI</w:t>
            </w:r>
          </w:p>
        </w:tc>
        <w:tc>
          <w:tcPr>
            <w:tcW w:w="583"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828"/>
        </w:trPr>
        <w:tc>
          <w:tcPr>
            <w:tcW w:w="1168" w:type="dxa"/>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label</w:t>
            </w:r>
          </w:p>
        </w:tc>
        <w:tc>
          <w:tcPr>
            <w:tcW w:w="2165"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numerazione</w:t>
            </w:r>
          </w:p>
        </w:tc>
        <w:tc>
          <w:tcPr>
            <w:tcW w:w="1760"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FD3B7C">
        <w:trPr>
          <w:trHeight w:val="456"/>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presente nel documento o data di trasmissione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FD3B7C">
        <w:trPr>
          <w:trHeight w:val="1020"/>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FD3B7C">
        <w:trPr>
          <w:trHeight w:val="936"/>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fiscale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vMerge w:val="restart"/>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CF e/o P. IVA del soggetto cui si riferisce il modello. qualora il documento preveda solamente uno tra CF e P.Iva, l’unico valore deve essere inserito in entrambi gli indici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partita IVA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partita_iva_s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vMerge/>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denominazione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denominazione_s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Nome dell’Ente della società cui si riferisce il modello (se disponibile)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via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Via riferita alla sede legale dell’Ente cui si riferisce il modello</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localita’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località dove è la sede legale dell’Ente cui si riferisce la dichiarazione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provincia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Provincia dove ha la sede legale l’Ente cui si riferisce la dichiarazione</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tcBorders>
              <w:top w:val="nil"/>
              <w:left w:val="nil"/>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FD3B7C" w:rsidRDefault="004731D5" w:rsidP="00B24400">
            <w:pPr>
              <w:pStyle w:val="western"/>
              <w:spacing w:line="23" w:lineRule="atLeast"/>
              <w:jc w:val="center"/>
              <w:rPr>
                <w:rFonts w:ascii="Calibri" w:hAnsi="Calibri"/>
                <w:sz w:val="16"/>
                <w:szCs w:val="16"/>
              </w:rPr>
            </w:pPr>
            <w:r w:rsidRPr="00FD3B7C">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r w:rsidRPr="00466963">
              <w:rPr>
                <w:rFonts w:ascii="Arial Narrow" w:hAnsi="Arial Narrow"/>
                <w:sz w:val="16"/>
                <w:szCs w:val="16"/>
              </w:rPr>
              <w:br w:type="page"/>
            </w: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288"/>
        </w:trPr>
        <w:tc>
          <w:tcPr>
            <w:tcW w:w="3333" w:type="dxa"/>
            <w:gridSpan w:val="2"/>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15. MODELLO 730</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828"/>
        </w:trPr>
        <w:tc>
          <w:tcPr>
            <w:tcW w:w="1168" w:type="dxa"/>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label</w:t>
            </w:r>
          </w:p>
        </w:tc>
        <w:tc>
          <w:tcPr>
            <w:tcW w:w="2165"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numerazione</w:t>
            </w:r>
          </w:p>
        </w:tc>
        <w:tc>
          <w:tcPr>
            <w:tcW w:w="1760"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FD3B7C">
        <w:trPr>
          <w:trHeight w:val="480"/>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 presente nel documento o data di trasmissione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 di inizio dell’esercizio fiscale di competenza del documento</w:t>
            </w:r>
          </w:p>
        </w:tc>
      </w:tr>
      <w:tr w:rsidR="004731D5" w:rsidRPr="00466963" w:rsidTr="00FD3B7C">
        <w:trPr>
          <w:trHeight w:val="396"/>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FD3B7C">
        <w:trPr>
          <w:trHeight w:val="40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fiscale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 fiscale del soggetto cui si riferisce la dichiarazione</w:t>
            </w:r>
          </w:p>
        </w:tc>
      </w:tr>
      <w:tr w:rsidR="004731D5" w:rsidRPr="00466963" w:rsidTr="00FD3B7C">
        <w:trPr>
          <w:trHeight w:val="40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nominativo</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nominativo_s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Nome e cognome del soggetto cui si riferisce la dichiarazione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via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 riferita al domicilio fiscale del soggetto cui si riferisce la dichiarazione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localita’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località di domicilio fiscale del soggetto cui si riferisce la dichiarazione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provincia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 di domicilio fiscale del soggetto cui si riferisce la dichiarazione</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max 1000 caratteri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tcBorders>
              <w:top w:val="nil"/>
              <w:left w:val="nil"/>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C90681">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C90681">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C90681">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identificativo del fascicolo</w:t>
            </w:r>
          </w:p>
          <w:p w:rsidR="004731D5" w:rsidRPr="00466963" w:rsidRDefault="004731D5" w:rsidP="00C90681">
            <w:pPr>
              <w:spacing w:after="0" w:line="240" w:lineRule="auto"/>
              <w:rPr>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288"/>
        </w:trPr>
        <w:tc>
          <w:tcPr>
            <w:tcW w:w="3333" w:type="dxa"/>
            <w:gridSpan w:val="2"/>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b/>
                <w:bCs/>
                <w:color w:val="000000"/>
                <w:sz w:val="16"/>
                <w:szCs w:val="16"/>
              </w:rPr>
            </w:pPr>
            <w:r w:rsidRPr="00466963">
              <w:rPr>
                <w:rFonts w:ascii="Arial Narrow" w:hAnsi="Arial Narrow"/>
                <w:sz w:val="16"/>
                <w:szCs w:val="16"/>
              </w:rPr>
              <w:br w:type="page"/>
            </w:r>
          </w:p>
          <w:p w:rsidR="004731D5" w:rsidRPr="00401496" w:rsidRDefault="004731D5" w:rsidP="002135AD">
            <w:pPr>
              <w:spacing w:after="0" w:line="240" w:lineRule="auto"/>
              <w:rPr>
                <w:rFonts w:ascii="Arial Narrow" w:hAnsi="Arial Narrow"/>
                <w:b/>
                <w:bCs/>
                <w:color w:val="000000"/>
                <w:sz w:val="16"/>
                <w:szCs w:val="16"/>
              </w:rPr>
            </w:pPr>
          </w:p>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16. MODELLO 770 ORDINARIO</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828"/>
        </w:trPr>
        <w:tc>
          <w:tcPr>
            <w:tcW w:w="1168" w:type="dxa"/>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label</w:t>
            </w:r>
          </w:p>
        </w:tc>
        <w:tc>
          <w:tcPr>
            <w:tcW w:w="2165"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numerazione</w:t>
            </w:r>
          </w:p>
        </w:tc>
        <w:tc>
          <w:tcPr>
            <w:tcW w:w="1760"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FD3B7C">
        <w:trPr>
          <w:trHeight w:val="43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presente nel documento o data di trasmissione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FD3B7C">
        <w:trPr>
          <w:trHeight w:val="1020"/>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FD3B7C">
        <w:trPr>
          <w:trHeight w:val="924"/>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fiscale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vMerge w:val="restart"/>
            <w:tcBorders>
              <w:top w:val="nil"/>
              <w:left w:val="single" w:sz="4" w:space="0" w:color="000000"/>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CF e/o P. IVA del soggetto cui si riferisce il modello. qualora il documento preveda solamente uno tra CF e P.Iva, l’unico valore deve essere inserito in entrambi gli indici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partita IVA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partita_iva_s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vMerge/>
            <w:tcBorders>
              <w:top w:val="nil"/>
              <w:left w:val="single" w:sz="4" w:space="0" w:color="000000"/>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p>
        </w:tc>
      </w:tr>
      <w:tr w:rsidR="004731D5" w:rsidRPr="00466963" w:rsidTr="00FD3B7C">
        <w:trPr>
          <w:trHeight w:val="40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denominazione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denominazione_s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denominazione del soggetto cui si riferisce il modello</w:t>
            </w:r>
          </w:p>
        </w:tc>
      </w:tr>
      <w:tr w:rsidR="004731D5" w:rsidRPr="00466963" w:rsidTr="00FD3B7C">
        <w:trPr>
          <w:trHeight w:val="816"/>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via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Via riferita alla sede legale/residenza/domicilio fiscale del soggetto cui si riferisce il modello</w:t>
            </w:r>
          </w:p>
        </w:tc>
      </w:tr>
      <w:tr w:rsidR="004731D5" w:rsidRPr="00466963" w:rsidTr="00FD3B7C">
        <w:trPr>
          <w:trHeight w:val="816"/>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localita’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località riferita alla sede legale/residenza/domicilio fiscale del soggetto cui si riferisce la dichiarazione</w:t>
            </w:r>
          </w:p>
        </w:tc>
      </w:tr>
      <w:tr w:rsidR="004731D5" w:rsidRPr="00466963" w:rsidTr="00FD3B7C">
        <w:trPr>
          <w:trHeight w:val="816"/>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provincia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Provincia riferita alla sede legale/residenza/domicilio fiscale del soggetto cui si riferisce la dichiarazione</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tcBorders>
              <w:top w:val="nil"/>
              <w:left w:val="nil"/>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FD3B7C" w:rsidRDefault="004731D5" w:rsidP="00B24400">
            <w:pPr>
              <w:pStyle w:val="western"/>
              <w:spacing w:line="23" w:lineRule="atLeast"/>
              <w:jc w:val="center"/>
              <w:rPr>
                <w:rFonts w:ascii="Calibri" w:hAnsi="Calibri"/>
                <w:sz w:val="16"/>
                <w:szCs w:val="16"/>
              </w:rPr>
            </w:pPr>
            <w:r w:rsidRPr="00FD3B7C">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r w:rsidRPr="00466963">
              <w:rPr>
                <w:rFonts w:ascii="Arial Narrow" w:hAnsi="Arial Narrow"/>
                <w:sz w:val="16"/>
                <w:szCs w:val="16"/>
              </w:rPr>
              <w:br w:type="page"/>
            </w: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288"/>
        </w:trPr>
        <w:tc>
          <w:tcPr>
            <w:tcW w:w="3333" w:type="dxa"/>
            <w:gridSpan w:val="2"/>
            <w:tcBorders>
              <w:top w:val="nil"/>
              <w:left w:val="nil"/>
              <w:bottom w:val="nil"/>
              <w:right w:val="nil"/>
            </w:tcBorders>
            <w:noWrap/>
            <w:vAlign w:val="bottom"/>
          </w:tcPr>
          <w:p w:rsidR="004731D5" w:rsidRPr="00466963" w:rsidRDefault="004731D5" w:rsidP="002135AD">
            <w:pPr>
              <w:spacing w:after="0" w:line="240" w:lineRule="auto"/>
              <w:rPr>
                <w:b/>
                <w:sz w:val="20"/>
                <w:szCs w:val="16"/>
              </w:rPr>
            </w:pPr>
          </w:p>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17. MODELLO 770 SEMPLIFICATO</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828"/>
        </w:trPr>
        <w:tc>
          <w:tcPr>
            <w:tcW w:w="1168" w:type="dxa"/>
            <w:tcBorders>
              <w:top w:val="single" w:sz="4" w:space="0" w:color="auto"/>
              <w:left w:val="single" w:sz="4" w:space="0" w:color="auto"/>
              <w:bottom w:val="single" w:sz="4" w:space="0" w:color="auto"/>
              <w:right w:val="single" w:sz="4" w:space="0" w:color="auto"/>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label</w:t>
            </w:r>
          </w:p>
        </w:tc>
        <w:tc>
          <w:tcPr>
            <w:tcW w:w="2165"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numerazione</w:t>
            </w:r>
          </w:p>
        </w:tc>
        <w:tc>
          <w:tcPr>
            <w:tcW w:w="1760"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FD3B7C">
        <w:trPr>
          <w:trHeight w:val="43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 presente nel documento o data di trasmissione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 di inizio dell’esercizio fiscale di competenza del documento</w:t>
            </w:r>
          </w:p>
        </w:tc>
      </w:tr>
      <w:tr w:rsidR="004731D5" w:rsidRPr="00466963" w:rsidTr="00FD3B7C">
        <w:trPr>
          <w:trHeight w:val="1020"/>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FD3B7C">
        <w:trPr>
          <w:trHeight w:val="936"/>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fiscale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codice_fiscale_s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vMerge w:val="restart"/>
            <w:tcBorders>
              <w:top w:val="nil"/>
              <w:left w:val="single" w:sz="4" w:space="0" w:color="000000"/>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CF e/o P. IVA del soggetto cui si riferisce il modello. qualora il documento preveda solamente uno tra CF e P.Iva, l’unico valore deve essere inserito in entrambi gli indici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partita IVA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partita_iva_s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vMerge/>
            <w:tcBorders>
              <w:top w:val="nil"/>
              <w:left w:val="single" w:sz="4" w:space="0" w:color="000000"/>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p>
        </w:tc>
      </w:tr>
      <w:tr w:rsidR="004731D5" w:rsidRPr="00466963" w:rsidTr="00FD3B7C">
        <w:trPr>
          <w:trHeight w:val="40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denominazione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denominazione_s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denominazione del soggetto cui si riferisce il modello</w:t>
            </w:r>
          </w:p>
        </w:tc>
      </w:tr>
      <w:tr w:rsidR="004731D5" w:rsidRPr="00466963" w:rsidTr="00FD3B7C">
        <w:trPr>
          <w:trHeight w:val="816"/>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via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Via riferita alla sede legale/residenza/domicilio fiscale del soggetto cui si riferisce il modello</w:t>
            </w:r>
          </w:p>
        </w:tc>
      </w:tr>
      <w:tr w:rsidR="004731D5" w:rsidRPr="00466963" w:rsidTr="00FD3B7C">
        <w:trPr>
          <w:trHeight w:val="816"/>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localita’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località riferita alla sede legale/residenza/domicilio fiscale del soggetto cui si riferisce la dichiarazione</w:t>
            </w:r>
          </w:p>
        </w:tc>
      </w:tr>
      <w:tr w:rsidR="004731D5" w:rsidRPr="00466963" w:rsidTr="00FD3B7C">
        <w:trPr>
          <w:trHeight w:val="816"/>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provincia</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Provincia riferita alla sede legale/residenza/domicilio fiscale del soggetto cui si riferisce la dichiarazione</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max 1000 caratteri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tcBorders>
              <w:top w:val="nil"/>
              <w:left w:val="nil"/>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C90681">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C90681">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C90681">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identificativo del fascicolo</w:t>
            </w:r>
          </w:p>
          <w:p w:rsidR="004731D5" w:rsidRPr="00466963" w:rsidRDefault="004731D5" w:rsidP="00C90681">
            <w:pPr>
              <w:spacing w:after="0" w:line="240" w:lineRule="auto"/>
              <w:rPr>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r w:rsidRPr="00466963">
              <w:rPr>
                <w:rFonts w:ascii="Arial Narrow" w:hAnsi="Arial Narrow"/>
                <w:sz w:val="16"/>
                <w:szCs w:val="16"/>
              </w:rPr>
              <w:br w:type="page"/>
            </w:r>
          </w:p>
        </w:tc>
        <w:tc>
          <w:tcPr>
            <w:tcW w:w="2165" w:type="dxa"/>
            <w:tcBorders>
              <w:top w:val="nil"/>
              <w:left w:val="nil"/>
              <w:bottom w:val="nil"/>
              <w:right w:val="nil"/>
            </w:tcBorders>
            <w:vAlign w:val="center"/>
          </w:tcPr>
          <w:p w:rsidR="004731D5" w:rsidRDefault="004731D5" w:rsidP="002135AD">
            <w:pPr>
              <w:spacing w:after="0" w:line="240" w:lineRule="auto"/>
              <w:rPr>
                <w:rFonts w:ascii="Arial Narrow" w:hAnsi="Arial Narrow"/>
                <w:color w:val="000000"/>
                <w:sz w:val="16"/>
                <w:szCs w:val="16"/>
              </w:rPr>
            </w:pPr>
          </w:p>
          <w:p w:rsidR="004731D5" w:rsidRDefault="004731D5" w:rsidP="002135AD">
            <w:pPr>
              <w:spacing w:after="0" w:line="240" w:lineRule="auto"/>
              <w:rPr>
                <w:rFonts w:ascii="Arial Narrow" w:hAnsi="Arial Narrow"/>
                <w:color w:val="000000"/>
                <w:sz w:val="16"/>
                <w:szCs w:val="16"/>
              </w:rPr>
            </w:pPr>
          </w:p>
          <w:p w:rsidR="004731D5" w:rsidRDefault="004731D5" w:rsidP="002135AD">
            <w:pPr>
              <w:spacing w:after="0" w:line="240" w:lineRule="auto"/>
              <w:rPr>
                <w:rFonts w:ascii="Arial Narrow" w:hAnsi="Arial Narrow"/>
                <w:color w:val="000000"/>
                <w:sz w:val="16"/>
                <w:szCs w:val="16"/>
              </w:rPr>
            </w:pPr>
          </w:p>
          <w:p w:rsidR="004731D5" w:rsidRDefault="004731D5" w:rsidP="002135AD">
            <w:pPr>
              <w:spacing w:after="0" w:line="240" w:lineRule="auto"/>
              <w:rPr>
                <w:rFonts w:ascii="Arial Narrow" w:hAnsi="Arial Narrow"/>
                <w:color w:val="000000"/>
                <w:sz w:val="16"/>
                <w:szCs w:val="16"/>
              </w:rPr>
            </w:pPr>
          </w:p>
          <w:p w:rsidR="004731D5" w:rsidRDefault="004731D5" w:rsidP="002135AD">
            <w:pPr>
              <w:spacing w:after="0" w:line="240" w:lineRule="auto"/>
              <w:rPr>
                <w:rFonts w:ascii="Arial Narrow" w:hAnsi="Arial Narrow"/>
                <w:color w:val="000000"/>
                <w:sz w:val="16"/>
                <w:szCs w:val="16"/>
              </w:rPr>
            </w:pPr>
          </w:p>
          <w:p w:rsidR="004731D5" w:rsidRDefault="004731D5" w:rsidP="002135AD">
            <w:pPr>
              <w:spacing w:after="0" w:line="240" w:lineRule="auto"/>
              <w:rPr>
                <w:rFonts w:ascii="Arial Narrow" w:hAnsi="Arial Narrow"/>
                <w:color w:val="000000"/>
                <w:sz w:val="16"/>
                <w:szCs w:val="16"/>
              </w:rPr>
            </w:pPr>
          </w:p>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288"/>
        </w:trPr>
        <w:tc>
          <w:tcPr>
            <w:tcW w:w="3333" w:type="dxa"/>
            <w:gridSpan w:val="2"/>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b/>
                <w:bCs/>
                <w:color w:val="000000"/>
                <w:sz w:val="16"/>
                <w:szCs w:val="16"/>
              </w:rPr>
            </w:pPr>
          </w:p>
          <w:p w:rsidR="004731D5" w:rsidRPr="00401496" w:rsidRDefault="004731D5" w:rsidP="002135AD">
            <w:pPr>
              <w:spacing w:after="0" w:line="240" w:lineRule="auto"/>
              <w:rPr>
                <w:rFonts w:ascii="Arial Narrow" w:hAnsi="Arial Narrow"/>
                <w:b/>
                <w:bCs/>
                <w:color w:val="000000"/>
                <w:sz w:val="16"/>
                <w:szCs w:val="16"/>
              </w:rPr>
            </w:pPr>
            <w:r w:rsidRPr="00466963">
              <w:rPr>
                <w:b/>
                <w:sz w:val="20"/>
                <w:szCs w:val="16"/>
              </w:rPr>
              <w:t>18. MODELLO F24</w:t>
            </w: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9C6E85">
        <w:trPr>
          <w:trHeight w:val="180"/>
        </w:trPr>
        <w:tc>
          <w:tcPr>
            <w:tcW w:w="1168" w:type="dxa"/>
            <w:tcBorders>
              <w:top w:val="nil"/>
              <w:left w:val="nil"/>
              <w:bottom w:val="nil"/>
              <w:right w:val="nil"/>
            </w:tcBorders>
            <w:noWrap/>
            <w:vAlign w:val="bottom"/>
          </w:tcPr>
          <w:p w:rsidR="004731D5" w:rsidRPr="00401496" w:rsidRDefault="004731D5" w:rsidP="002135AD">
            <w:pPr>
              <w:spacing w:after="0" w:line="240" w:lineRule="auto"/>
              <w:rPr>
                <w:rFonts w:ascii="Arial Narrow" w:hAnsi="Arial Narrow"/>
                <w:color w:val="000000"/>
                <w:sz w:val="16"/>
                <w:szCs w:val="16"/>
              </w:rPr>
            </w:pPr>
          </w:p>
        </w:tc>
        <w:tc>
          <w:tcPr>
            <w:tcW w:w="2165"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c>
          <w:tcPr>
            <w:tcW w:w="1376" w:type="dxa"/>
            <w:gridSpan w:val="2"/>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236" w:type="dxa"/>
            <w:tcBorders>
              <w:top w:val="nil"/>
              <w:left w:val="nil"/>
              <w:bottom w:val="nil"/>
              <w:right w:val="nil"/>
            </w:tcBorders>
            <w:vAlign w:val="bottom"/>
          </w:tcPr>
          <w:p w:rsidR="004731D5" w:rsidRPr="00401496" w:rsidRDefault="004731D5" w:rsidP="002135AD">
            <w:pPr>
              <w:spacing w:after="0" w:line="240" w:lineRule="auto"/>
              <w:rPr>
                <w:rFonts w:ascii="Arial Narrow" w:hAnsi="Arial Narrow"/>
                <w:color w:val="000000"/>
                <w:sz w:val="16"/>
                <w:szCs w:val="16"/>
              </w:rPr>
            </w:pPr>
          </w:p>
        </w:tc>
        <w:tc>
          <w:tcPr>
            <w:tcW w:w="1760" w:type="dxa"/>
            <w:tcBorders>
              <w:top w:val="nil"/>
              <w:left w:val="nil"/>
              <w:bottom w:val="nil"/>
              <w:right w:val="nil"/>
            </w:tcBorders>
            <w:vAlign w:val="bottom"/>
          </w:tcPr>
          <w:p w:rsidR="004731D5" w:rsidRPr="00401496" w:rsidRDefault="004731D5" w:rsidP="002135AD">
            <w:pPr>
              <w:spacing w:after="0" w:line="240" w:lineRule="auto"/>
              <w:jc w:val="center"/>
              <w:rPr>
                <w:rFonts w:ascii="Arial Narrow" w:hAnsi="Arial Narrow"/>
                <w:color w:val="000000"/>
                <w:sz w:val="16"/>
                <w:szCs w:val="16"/>
              </w:rPr>
            </w:pPr>
          </w:p>
        </w:tc>
        <w:tc>
          <w:tcPr>
            <w:tcW w:w="2018" w:type="dxa"/>
            <w:tcBorders>
              <w:top w:val="nil"/>
              <w:left w:val="nil"/>
              <w:bottom w:val="nil"/>
              <w:right w:val="nil"/>
            </w:tcBorders>
            <w:vAlign w:val="center"/>
          </w:tcPr>
          <w:p w:rsidR="004731D5" w:rsidRPr="00401496" w:rsidRDefault="004731D5" w:rsidP="002135AD">
            <w:pPr>
              <w:spacing w:after="0" w:line="240" w:lineRule="auto"/>
              <w:rPr>
                <w:rFonts w:ascii="Arial Narrow" w:hAnsi="Arial Narrow"/>
                <w:color w:val="000000"/>
                <w:sz w:val="16"/>
                <w:szCs w:val="16"/>
              </w:rPr>
            </w:pPr>
          </w:p>
        </w:tc>
      </w:tr>
      <w:tr w:rsidR="004731D5" w:rsidRPr="00466963" w:rsidTr="00497824">
        <w:trPr>
          <w:trHeight w:val="828"/>
        </w:trPr>
        <w:tc>
          <w:tcPr>
            <w:tcW w:w="1168" w:type="dxa"/>
            <w:tcBorders>
              <w:top w:val="single" w:sz="4" w:space="0" w:color="000000"/>
              <w:left w:val="single" w:sz="4" w:space="0" w:color="000000"/>
              <w:bottom w:val="single" w:sz="4" w:space="0" w:color="auto"/>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label</w:t>
            </w:r>
          </w:p>
        </w:tc>
        <w:tc>
          <w:tcPr>
            <w:tcW w:w="2165"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Indice</w:t>
            </w:r>
          </w:p>
        </w:tc>
        <w:tc>
          <w:tcPr>
            <w:tcW w:w="1376" w:type="dxa"/>
            <w:gridSpan w:val="2"/>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36"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controllo numerazione</w:t>
            </w:r>
          </w:p>
        </w:tc>
        <w:tc>
          <w:tcPr>
            <w:tcW w:w="1760"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continuità numerazione rispetto a</w:t>
            </w:r>
          </w:p>
        </w:tc>
        <w:tc>
          <w:tcPr>
            <w:tcW w:w="2018" w:type="dxa"/>
            <w:tcBorders>
              <w:top w:val="single" w:sz="4" w:space="0" w:color="000000"/>
              <w:left w:val="nil"/>
              <w:bottom w:val="single" w:sz="4" w:space="0" w:color="000000"/>
              <w:right w:val="single" w:sz="4" w:space="0" w:color="000000"/>
            </w:tcBorders>
            <w:shd w:val="clear" w:color="000000" w:fill="C6D9F1"/>
            <w:vAlign w:val="center"/>
          </w:tcPr>
          <w:p w:rsidR="004731D5" w:rsidRPr="00466963" w:rsidRDefault="004731D5" w:rsidP="00FD3B7C">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FD3B7C">
        <w:trPr>
          <w:trHeight w:val="43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documento</w:t>
            </w:r>
          </w:p>
        </w:tc>
        <w:tc>
          <w:tcPr>
            <w:tcW w:w="2165" w:type="dxa"/>
            <w:tcBorders>
              <w:top w:val="nil"/>
              <w:left w:val="single" w:sz="4" w:space="0" w:color="auto"/>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__data_documento_dt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presente nel documento o data di trasmissione</w:t>
            </w:r>
          </w:p>
        </w:tc>
      </w:tr>
      <w:tr w:rsidR="004731D5" w:rsidRPr="00466963" w:rsidTr="00FD3B7C">
        <w:trPr>
          <w:trHeight w:val="612"/>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inizio periodo di imposta</w:t>
            </w:r>
          </w:p>
        </w:tc>
        <w:tc>
          <w:tcPr>
            <w:tcW w:w="2165" w:type="dxa"/>
            <w:tcBorders>
              <w:top w:val="nil"/>
              <w:left w:val="single" w:sz="4" w:space="0" w:color="auto"/>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__data_inizio_numerazione_dt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di inizio dell’esercizio fiscale di competenza del documento</w:t>
            </w:r>
          </w:p>
        </w:tc>
      </w:tr>
      <w:tr w:rsidR="004731D5" w:rsidRPr="00466963" w:rsidTr="00FD3B7C">
        <w:trPr>
          <w:trHeight w:val="1020"/>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periodo di imposta</w:t>
            </w:r>
          </w:p>
        </w:tc>
        <w:tc>
          <w:tcPr>
            <w:tcW w:w="2165" w:type="dxa"/>
            <w:tcBorders>
              <w:top w:val="nil"/>
              <w:left w:val="single" w:sz="4" w:space="0" w:color="auto"/>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__anno_fiscale_i</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si</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anno di competenza del documento utilizzato per identificare il documento nel calcolo dell'impronta dell'archivio informatico</w:t>
            </w:r>
          </w:p>
        </w:tc>
      </w:tr>
      <w:tr w:rsidR="004731D5" w:rsidRPr="00466963" w:rsidTr="00FD3B7C">
        <w:trPr>
          <w:trHeight w:val="40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data del pagamento</w:t>
            </w:r>
          </w:p>
        </w:tc>
        <w:tc>
          <w:tcPr>
            <w:tcW w:w="2165" w:type="dxa"/>
            <w:tcBorders>
              <w:top w:val="nil"/>
              <w:left w:val="single" w:sz="4" w:space="0" w:color="auto"/>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data_pagamento_dt</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Data del pagamento dell’F24</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codice tributo</w:t>
            </w:r>
          </w:p>
        </w:tc>
        <w:tc>
          <w:tcPr>
            <w:tcW w:w="2165" w:type="dxa"/>
            <w:tcBorders>
              <w:top w:val="nil"/>
              <w:left w:val="single" w:sz="4" w:space="0" w:color="auto"/>
              <w:bottom w:val="single" w:sz="4" w:space="0" w:color="000000"/>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codice_tributo_s</w:t>
            </w: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Codice del tributo versato</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466963" w:rsidRDefault="004731D5" w:rsidP="002135AD">
            <w:pPr>
              <w:spacing w:after="0" w:line="240" w:lineRule="auto"/>
              <w:rPr>
                <w:b/>
                <w:bCs/>
                <w:color w:val="000000"/>
                <w:sz w:val="16"/>
                <w:szCs w:val="16"/>
              </w:rPr>
            </w:pPr>
            <w:r w:rsidRPr="00466963">
              <w:rPr>
                <w:b/>
                <w:bCs/>
                <w:color w:val="000000"/>
                <w:sz w:val="16"/>
                <w:szCs w:val="16"/>
              </w:rPr>
              <w:t>note</w:t>
            </w:r>
          </w:p>
        </w:tc>
        <w:tc>
          <w:tcPr>
            <w:tcW w:w="2165" w:type="dxa"/>
            <w:tcBorders>
              <w:top w:val="nil"/>
              <w:left w:val="single" w:sz="4" w:space="0" w:color="auto"/>
              <w:bottom w:val="nil"/>
              <w:right w:val="single" w:sz="4" w:space="0" w:color="000000"/>
            </w:tcBorders>
            <w:vAlign w:val="center"/>
          </w:tcPr>
          <w:p w:rsidR="004731D5" w:rsidRPr="00466963" w:rsidRDefault="004731D5" w:rsidP="002135AD">
            <w:pPr>
              <w:spacing w:after="0" w:line="240" w:lineRule="auto"/>
              <w:rPr>
                <w:color w:val="000000"/>
                <w:sz w:val="16"/>
                <w:szCs w:val="16"/>
              </w:rPr>
            </w:pPr>
            <w:r w:rsidRPr="00466963">
              <w:rPr>
                <w:color w:val="000000"/>
                <w:sz w:val="16"/>
                <w:szCs w:val="16"/>
              </w:rPr>
              <w:t>note_s</w:t>
            </w:r>
          </w:p>
        </w:tc>
        <w:tc>
          <w:tcPr>
            <w:tcW w:w="1376" w:type="dxa"/>
            <w:gridSpan w:val="2"/>
            <w:tcBorders>
              <w:top w:val="nil"/>
              <w:left w:val="nil"/>
              <w:bottom w:val="nil"/>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nil"/>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nil"/>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nil"/>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max 1000 caratteri</w:t>
            </w:r>
          </w:p>
        </w:tc>
      </w:tr>
      <w:tr w:rsidR="004731D5" w:rsidRPr="00466963" w:rsidTr="00FD3B7C">
        <w:trPr>
          <w:trHeight w:val="288"/>
        </w:trPr>
        <w:tc>
          <w:tcPr>
            <w:tcW w:w="1168" w:type="dxa"/>
            <w:tcBorders>
              <w:top w:val="single" w:sz="4" w:space="0" w:color="auto"/>
              <w:left w:val="single" w:sz="4" w:space="0" w:color="auto"/>
              <w:bottom w:val="single" w:sz="4" w:space="0" w:color="auto"/>
              <w:right w:val="single" w:sz="4" w:space="0" w:color="auto"/>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b/>
                <w:bCs/>
                <w:sz w:val="16"/>
                <w:szCs w:val="16"/>
              </w:rPr>
              <w:t>indice fascicolo</w:t>
            </w:r>
          </w:p>
          <w:p w:rsidR="004731D5" w:rsidRPr="00466963" w:rsidRDefault="004731D5" w:rsidP="00C90681">
            <w:pPr>
              <w:spacing w:after="0" w:line="240" w:lineRule="auto"/>
              <w:rPr>
                <w:b/>
                <w:bCs/>
                <w:color w:val="000000"/>
                <w:sz w:val="16"/>
                <w:szCs w:val="16"/>
              </w:rPr>
            </w:pPr>
          </w:p>
        </w:tc>
        <w:tc>
          <w:tcPr>
            <w:tcW w:w="2165" w:type="dxa"/>
            <w:tcBorders>
              <w:top w:val="nil"/>
              <w:left w:val="single" w:sz="4" w:space="0" w:color="auto"/>
              <w:bottom w:val="single" w:sz="4" w:space="0" w:color="000000"/>
              <w:right w:val="single" w:sz="4" w:space="0" w:color="000000"/>
            </w:tcBorders>
            <w:vAlign w:val="center"/>
          </w:tcPr>
          <w:p w:rsidR="004731D5" w:rsidRPr="00FD3B7C" w:rsidRDefault="004731D5" w:rsidP="00C90681">
            <w:pPr>
              <w:pStyle w:val="western"/>
              <w:spacing w:line="23" w:lineRule="atLeast"/>
              <w:rPr>
                <w:rFonts w:ascii="Calibri" w:hAnsi="Calibri"/>
                <w:sz w:val="16"/>
                <w:szCs w:val="16"/>
              </w:rPr>
            </w:pPr>
            <w:r w:rsidRPr="00FD3B7C">
              <w:rPr>
                <w:rFonts w:ascii="Calibri" w:hAnsi="Calibri"/>
                <w:sz w:val="16"/>
                <w:szCs w:val="16"/>
              </w:rPr>
              <w:t>__indice_fascicolo_s</w:t>
            </w:r>
          </w:p>
          <w:p w:rsidR="004731D5" w:rsidRPr="00466963" w:rsidRDefault="004731D5" w:rsidP="00C90681">
            <w:pPr>
              <w:spacing w:after="0" w:line="240" w:lineRule="auto"/>
              <w:rPr>
                <w:color w:val="000000"/>
                <w:sz w:val="16"/>
                <w:szCs w:val="16"/>
              </w:rPr>
            </w:pPr>
          </w:p>
        </w:tc>
        <w:tc>
          <w:tcPr>
            <w:tcW w:w="1376" w:type="dxa"/>
            <w:gridSpan w:val="2"/>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236"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no</w:t>
            </w:r>
          </w:p>
        </w:tc>
        <w:tc>
          <w:tcPr>
            <w:tcW w:w="1760" w:type="dxa"/>
            <w:tcBorders>
              <w:top w:val="nil"/>
              <w:left w:val="nil"/>
              <w:bottom w:val="single" w:sz="4" w:space="0" w:color="000000"/>
              <w:right w:val="single" w:sz="4" w:space="0" w:color="000000"/>
            </w:tcBorders>
            <w:vAlign w:val="center"/>
          </w:tcPr>
          <w:p w:rsidR="004731D5" w:rsidRPr="00466963" w:rsidRDefault="004731D5" w:rsidP="00B24400">
            <w:pPr>
              <w:spacing w:after="0" w:line="240" w:lineRule="auto"/>
              <w:jc w:val="center"/>
              <w:rPr>
                <w:color w:val="000000"/>
                <w:sz w:val="16"/>
                <w:szCs w:val="16"/>
              </w:rPr>
            </w:pPr>
            <w:r w:rsidRPr="00466963">
              <w:rPr>
                <w:color w:val="000000"/>
                <w:sz w:val="16"/>
                <w:szCs w:val="16"/>
              </w:rPr>
              <w:t>-</w:t>
            </w:r>
          </w:p>
        </w:tc>
        <w:tc>
          <w:tcPr>
            <w:tcW w:w="2018" w:type="dxa"/>
            <w:tcBorders>
              <w:top w:val="nil"/>
              <w:left w:val="nil"/>
              <w:bottom w:val="single" w:sz="4" w:space="0" w:color="000000"/>
              <w:right w:val="single" w:sz="4" w:space="0" w:color="000000"/>
            </w:tcBorders>
            <w:vAlign w:val="center"/>
          </w:tcPr>
          <w:p w:rsidR="004731D5" w:rsidRPr="00FD3B7C" w:rsidRDefault="004731D5" w:rsidP="00B24400">
            <w:pPr>
              <w:pStyle w:val="western"/>
              <w:spacing w:line="23" w:lineRule="atLeast"/>
              <w:jc w:val="center"/>
              <w:rPr>
                <w:rFonts w:ascii="Calibri" w:hAnsi="Calibri"/>
                <w:sz w:val="16"/>
                <w:szCs w:val="16"/>
              </w:rPr>
            </w:pPr>
            <w:r w:rsidRPr="00FD3B7C">
              <w:rPr>
                <w:rFonts w:ascii="Calibri" w:hAnsi="Calibri"/>
                <w:sz w:val="16"/>
                <w:szCs w:val="16"/>
              </w:rPr>
              <w:t>identificativo del fascicolo</w:t>
            </w:r>
          </w:p>
          <w:p w:rsidR="004731D5" w:rsidRPr="00466963" w:rsidRDefault="004731D5" w:rsidP="00B24400">
            <w:pPr>
              <w:spacing w:after="0" w:line="240" w:lineRule="auto"/>
              <w:jc w:val="center"/>
              <w:rPr>
                <w:color w:val="000000"/>
                <w:sz w:val="16"/>
                <w:szCs w:val="16"/>
              </w:rPr>
            </w:pPr>
          </w:p>
        </w:tc>
      </w:tr>
    </w:tbl>
    <w:p w:rsidR="004731D5" w:rsidRDefault="004731D5" w:rsidP="00C95DD3">
      <w:pPr>
        <w:rPr>
          <w:rFonts w:ascii="Arial Narrow" w:hAnsi="Arial Narrow"/>
          <w:sz w:val="16"/>
          <w:szCs w:val="16"/>
        </w:rPr>
      </w:pPr>
    </w:p>
    <w:p w:rsidR="004731D5" w:rsidRPr="00401496" w:rsidRDefault="004731D5" w:rsidP="00C95DD3">
      <w:pPr>
        <w:rPr>
          <w:rFonts w:ascii="Arial Narrow" w:hAnsi="Arial Narrow"/>
          <w:sz w:val="16"/>
          <w:szCs w:val="16"/>
        </w:rPr>
      </w:pPr>
    </w:p>
    <w:p w:rsidR="004731D5" w:rsidRPr="00FD3B7C" w:rsidRDefault="004731D5" w:rsidP="00FD3B7C">
      <w:pPr>
        <w:spacing w:after="0" w:line="240" w:lineRule="auto"/>
        <w:rPr>
          <w:b/>
          <w:sz w:val="20"/>
          <w:szCs w:val="16"/>
        </w:rPr>
      </w:pPr>
      <w:r w:rsidRPr="00FD3B7C">
        <w:rPr>
          <w:b/>
          <w:sz w:val="20"/>
          <w:szCs w:val="16"/>
        </w:rPr>
        <w:t>19. FATTURA ELETTRONICA PA ATTIVA</w:t>
      </w:r>
    </w:p>
    <w:p w:rsidR="004731D5" w:rsidRPr="00401496" w:rsidRDefault="004731D5" w:rsidP="00401496">
      <w:pPr>
        <w:pStyle w:val="Default"/>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1"/>
        <w:gridCol w:w="2535"/>
        <w:gridCol w:w="1559"/>
        <w:gridCol w:w="1276"/>
        <w:gridCol w:w="1408"/>
        <w:gridCol w:w="1279"/>
      </w:tblGrid>
      <w:tr w:rsidR="004731D5" w:rsidRPr="00466963" w:rsidTr="00466963">
        <w:trPr>
          <w:trHeight w:val="570"/>
        </w:trPr>
        <w:tc>
          <w:tcPr>
            <w:tcW w:w="1571"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Label</w:t>
            </w:r>
          </w:p>
        </w:tc>
        <w:tc>
          <w:tcPr>
            <w:tcW w:w="2535"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Indice</w:t>
            </w:r>
          </w:p>
        </w:tc>
        <w:tc>
          <w:tcPr>
            <w:tcW w:w="155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7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numerazione</w:t>
            </w:r>
          </w:p>
        </w:tc>
        <w:tc>
          <w:tcPr>
            <w:tcW w:w="1408"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continuità numerazione rispetto a</w:t>
            </w:r>
          </w:p>
        </w:tc>
        <w:tc>
          <w:tcPr>
            <w:tcW w:w="127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Periodo di imposta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__anno_fiscale_i</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fiscale emittente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codice_fiscale_emittente_s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140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fiscale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codice_fiscale_s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29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__data_documento_dt</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99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inizio periodo di imposta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__data_inizio_numerazione_dt</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Denominazione emittente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denominazione_emittente_s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Denominazione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denominazione_s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Numero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numero_documento_s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Partita IVA emittente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partita_iva_emittente_s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Partita IVA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partita_iva_s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CIG</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codice_cig_s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CUP</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codice_cup_s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PA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codice_pa_s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Indirizzo e-mail</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email_destinatario_em</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Identificativo Sdi</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identificativoSdi_s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Localita'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localita_s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Nome file SOGEI</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nome_file_sogei_s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Note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note_s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Provincia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provincia_s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Serie numerazione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__serie_s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Totale importo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totale_importo_d</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Via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via_s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b/>
                <w:bCs/>
                <w:sz w:val="16"/>
                <w:szCs w:val="16"/>
              </w:rPr>
              <w:t>Indice fascicolo</w:t>
            </w:r>
          </w:p>
          <w:p w:rsidR="004731D5" w:rsidRPr="00466963" w:rsidRDefault="004731D5" w:rsidP="00466963">
            <w:pPr>
              <w:spacing w:after="0" w:line="240" w:lineRule="auto"/>
              <w:rPr>
                <w:b/>
                <w:bCs/>
                <w:color w:val="000000"/>
                <w:sz w:val="16"/>
                <w:szCs w:val="16"/>
              </w:rPr>
            </w:pPr>
          </w:p>
        </w:tc>
        <w:tc>
          <w:tcPr>
            <w:tcW w:w="2535"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__indice_fascicolo_s</w:t>
            </w:r>
          </w:p>
          <w:p w:rsidR="004731D5" w:rsidRPr="00466963" w:rsidRDefault="004731D5" w:rsidP="00466963">
            <w:pPr>
              <w:spacing w:after="0" w:line="240" w:lineRule="auto"/>
              <w:rPr>
                <w:color w:val="000000"/>
                <w:sz w:val="16"/>
                <w:szCs w:val="16"/>
              </w:rPr>
            </w:pPr>
          </w:p>
        </w:tc>
        <w:tc>
          <w:tcPr>
            <w:tcW w:w="1559"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276"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408"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w:t>
            </w:r>
          </w:p>
        </w:tc>
        <w:tc>
          <w:tcPr>
            <w:tcW w:w="1279" w:type="dxa"/>
            <w:vAlign w:val="center"/>
          </w:tcPr>
          <w:p w:rsidR="004731D5" w:rsidRPr="00466963" w:rsidRDefault="004731D5" w:rsidP="00466963">
            <w:pPr>
              <w:pStyle w:val="western"/>
              <w:spacing w:line="23" w:lineRule="atLeast"/>
              <w:jc w:val="center"/>
              <w:rPr>
                <w:rFonts w:ascii="Calibri" w:hAnsi="Calibri"/>
                <w:sz w:val="16"/>
                <w:szCs w:val="16"/>
              </w:rPr>
            </w:pPr>
            <w:r w:rsidRPr="00466963">
              <w:rPr>
                <w:rFonts w:ascii="Calibri" w:hAnsi="Calibri"/>
                <w:sz w:val="16"/>
                <w:szCs w:val="16"/>
              </w:rPr>
              <w:t>identificativo del fascicolo</w:t>
            </w:r>
          </w:p>
          <w:p w:rsidR="004731D5" w:rsidRPr="00466963" w:rsidRDefault="004731D5" w:rsidP="00466963">
            <w:pPr>
              <w:spacing w:after="0" w:line="240" w:lineRule="auto"/>
              <w:jc w:val="center"/>
              <w:rPr>
                <w:color w:val="000000"/>
                <w:sz w:val="16"/>
                <w:szCs w:val="16"/>
              </w:rPr>
            </w:pPr>
          </w:p>
        </w:tc>
      </w:tr>
    </w:tbl>
    <w:p w:rsidR="004731D5" w:rsidRPr="00401496" w:rsidRDefault="004731D5" w:rsidP="00401496">
      <w:pPr>
        <w:jc w:val="both"/>
        <w:rPr>
          <w:rFonts w:ascii="Arial Narrow" w:hAnsi="Arial Narrow"/>
          <w:sz w:val="16"/>
          <w:szCs w:val="16"/>
        </w:rPr>
      </w:pPr>
    </w:p>
    <w:p w:rsidR="004731D5" w:rsidRDefault="004731D5" w:rsidP="00E22494">
      <w:pPr>
        <w:spacing w:after="0" w:line="240" w:lineRule="auto"/>
        <w:rPr>
          <w:b/>
          <w:sz w:val="20"/>
          <w:szCs w:val="16"/>
        </w:rPr>
      </w:pPr>
    </w:p>
    <w:p w:rsidR="004731D5" w:rsidRDefault="004731D5" w:rsidP="00E22494">
      <w:pPr>
        <w:spacing w:after="0" w:line="240" w:lineRule="auto"/>
        <w:rPr>
          <w:b/>
          <w:sz w:val="20"/>
          <w:szCs w:val="16"/>
        </w:rPr>
      </w:pPr>
    </w:p>
    <w:p w:rsidR="004731D5" w:rsidRPr="00E22494" w:rsidRDefault="004731D5" w:rsidP="00E22494">
      <w:pPr>
        <w:spacing w:after="0" w:line="240" w:lineRule="auto"/>
        <w:rPr>
          <w:b/>
          <w:sz w:val="20"/>
          <w:szCs w:val="16"/>
        </w:rPr>
      </w:pPr>
    </w:p>
    <w:p w:rsidR="004731D5" w:rsidRPr="00401496" w:rsidRDefault="004731D5" w:rsidP="00E22494">
      <w:pPr>
        <w:spacing w:after="0" w:line="240" w:lineRule="auto"/>
        <w:rPr>
          <w:rFonts w:ascii="Arial Narrow" w:hAnsi="Arial Narrow"/>
          <w:b/>
          <w:sz w:val="16"/>
          <w:szCs w:val="16"/>
        </w:rPr>
      </w:pPr>
      <w:r w:rsidRPr="00E22494">
        <w:rPr>
          <w:b/>
          <w:sz w:val="20"/>
          <w:szCs w:val="16"/>
        </w:rPr>
        <w:t>20. FATTURA ELETTRONICA PA PASSIVA</w:t>
      </w:r>
    </w:p>
    <w:p w:rsidR="004731D5" w:rsidRPr="00401496" w:rsidRDefault="004731D5" w:rsidP="00401496">
      <w:pPr>
        <w:pStyle w:val="Default"/>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1"/>
        <w:gridCol w:w="2535"/>
        <w:gridCol w:w="1559"/>
        <w:gridCol w:w="1276"/>
        <w:gridCol w:w="1408"/>
        <w:gridCol w:w="1279"/>
      </w:tblGrid>
      <w:tr w:rsidR="004731D5" w:rsidRPr="00466963" w:rsidTr="00466963">
        <w:trPr>
          <w:trHeight w:val="570"/>
        </w:trPr>
        <w:tc>
          <w:tcPr>
            <w:tcW w:w="1571"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Label</w:t>
            </w:r>
          </w:p>
        </w:tc>
        <w:tc>
          <w:tcPr>
            <w:tcW w:w="2535"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Indice</w:t>
            </w:r>
          </w:p>
        </w:tc>
        <w:tc>
          <w:tcPr>
            <w:tcW w:w="155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7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numerazione</w:t>
            </w:r>
          </w:p>
        </w:tc>
        <w:tc>
          <w:tcPr>
            <w:tcW w:w="1408"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continuità numerazione rispetto a</w:t>
            </w:r>
          </w:p>
        </w:tc>
        <w:tc>
          <w:tcPr>
            <w:tcW w:w="127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Periodo di imposta</w:t>
            </w:r>
          </w:p>
        </w:tc>
        <w:tc>
          <w:tcPr>
            <w:tcW w:w="2535" w:type="dxa"/>
            <w:vAlign w:val="center"/>
          </w:tcPr>
          <w:p w:rsidR="004731D5" w:rsidRPr="00466963" w:rsidRDefault="004731D5" w:rsidP="00466963">
            <w:pPr>
              <w:pStyle w:val="Default"/>
              <w:jc w:val="both"/>
              <w:rPr>
                <w:sz w:val="16"/>
                <w:szCs w:val="16"/>
              </w:rPr>
            </w:pPr>
            <w:r w:rsidRPr="00466963">
              <w:rPr>
                <w:sz w:val="16"/>
                <w:szCs w:val="16"/>
              </w:rPr>
              <w:t>__anno_fiscale_i</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Codice fiscale emittente</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codice_fiscale_emittente_s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140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Codice Fiscale</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codice_fiscale_s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29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Data documento</w:t>
            </w:r>
          </w:p>
        </w:tc>
        <w:tc>
          <w:tcPr>
            <w:tcW w:w="2535" w:type="dxa"/>
            <w:vAlign w:val="center"/>
          </w:tcPr>
          <w:p w:rsidR="004731D5" w:rsidRPr="00466963" w:rsidRDefault="004731D5" w:rsidP="00466963">
            <w:pPr>
              <w:pStyle w:val="Default"/>
              <w:jc w:val="both"/>
              <w:rPr>
                <w:sz w:val="16"/>
                <w:szCs w:val="16"/>
              </w:rPr>
            </w:pPr>
            <w:r w:rsidRPr="00466963">
              <w:rPr>
                <w:sz w:val="16"/>
                <w:szCs w:val="16"/>
              </w:rPr>
              <w:t>__data_documento_dt</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Denominazione emittente</w:t>
            </w:r>
          </w:p>
        </w:tc>
        <w:tc>
          <w:tcPr>
            <w:tcW w:w="2535" w:type="dxa"/>
            <w:vAlign w:val="center"/>
          </w:tcPr>
          <w:p w:rsidR="004731D5" w:rsidRPr="00466963" w:rsidRDefault="004731D5" w:rsidP="00466963">
            <w:pPr>
              <w:pStyle w:val="Default"/>
              <w:jc w:val="both"/>
              <w:rPr>
                <w:sz w:val="16"/>
                <w:szCs w:val="16"/>
              </w:rPr>
            </w:pPr>
            <w:r w:rsidRPr="00466963">
              <w:rPr>
                <w:sz w:val="16"/>
                <w:szCs w:val="16"/>
              </w:rPr>
              <w:t>denominazione_emittente_s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Denominazione</w:t>
            </w:r>
          </w:p>
        </w:tc>
        <w:tc>
          <w:tcPr>
            <w:tcW w:w="2535" w:type="dxa"/>
            <w:vAlign w:val="center"/>
          </w:tcPr>
          <w:p w:rsidR="004731D5" w:rsidRPr="00466963" w:rsidRDefault="004731D5" w:rsidP="00466963">
            <w:pPr>
              <w:pStyle w:val="Default"/>
              <w:jc w:val="both"/>
              <w:rPr>
                <w:sz w:val="16"/>
                <w:szCs w:val="16"/>
              </w:rPr>
            </w:pPr>
            <w:r w:rsidRPr="00466963">
              <w:rPr>
                <w:sz w:val="16"/>
                <w:szCs w:val="16"/>
              </w:rPr>
              <w:t>denominazione_s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Indentificativo univoco dato da SDI</w:t>
            </w:r>
          </w:p>
        </w:tc>
        <w:tc>
          <w:tcPr>
            <w:tcW w:w="2535" w:type="dxa"/>
            <w:vAlign w:val="center"/>
          </w:tcPr>
          <w:p w:rsidR="004731D5" w:rsidRPr="00466963" w:rsidRDefault="004731D5" w:rsidP="00466963">
            <w:pPr>
              <w:pStyle w:val="Default"/>
              <w:jc w:val="both"/>
              <w:rPr>
                <w:sz w:val="16"/>
                <w:szCs w:val="16"/>
              </w:rPr>
            </w:pPr>
            <w:r w:rsidRPr="00466963">
              <w:rPr>
                <w:sz w:val="16"/>
                <w:szCs w:val="16"/>
              </w:rPr>
              <w:t>identificativoSdi_s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Numero documento - Numero Fattura</w:t>
            </w:r>
          </w:p>
        </w:tc>
        <w:tc>
          <w:tcPr>
            <w:tcW w:w="2535" w:type="dxa"/>
            <w:vAlign w:val="center"/>
          </w:tcPr>
          <w:p w:rsidR="004731D5" w:rsidRPr="00466963" w:rsidRDefault="004731D5" w:rsidP="00466963">
            <w:pPr>
              <w:pStyle w:val="Default"/>
              <w:jc w:val="both"/>
              <w:rPr>
                <w:sz w:val="16"/>
                <w:szCs w:val="16"/>
              </w:rPr>
            </w:pPr>
            <w:r w:rsidRPr="00466963">
              <w:rPr>
                <w:sz w:val="16"/>
                <w:szCs w:val="16"/>
              </w:rPr>
              <w:t>numero_documento_s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Partita IVA emittente</w:t>
            </w:r>
          </w:p>
        </w:tc>
        <w:tc>
          <w:tcPr>
            <w:tcW w:w="2535" w:type="dxa"/>
            <w:vAlign w:val="center"/>
          </w:tcPr>
          <w:p w:rsidR="004731D5" w:rsidRPr="00466963" w:rsidRDefault="004731D5" w:rsidP="00466963">
            <w:pPr>
              <w:pStyle w:val="Default"/>
              <w:jc w:val="both"/>
              <w:rPr>
                <w:sz w:val="16"/>
                <w:szCs w:val="16"/>
              </w:rPr>
            </w:pPr>
            <w:r w:rsidRPr="00466963">
              <w:rPr>
                <w:sz w:val="16"/>
                <w:szCs w:val="16"/>
              </w:rPr>
              <w:t>partita_iva_emittente_s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Codice Identificativo Gara</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codice_cig_s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Codice Unitario Progetto</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codice_cup_s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Codice Ufficio IPA</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codice_pa_s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Data protocollo</w:t>
            </w:r>
          </w:p>
        </w:tc>
        <w:tc>
          <w:tcPr>
            <w:tcW w:w="2535" w:type="dxa"/>
            <w:vAlign w:val="center"/>
          </w:tcPr>
          <w:p w:rsidR="004731D5" w:rsidRPr="00466963" w:rsidRDefault="004731D5" w:rsidP="00466963">
            <w:pPr>
              <w:pStyle w:val="Default"/>
              <w:jc w:val="both"/>
              <w:rPr>
                <w:sz w:val="16"/>
                <w:szCs w:val="16"/>
              </w:rPr>
            </w:pPr>
            <w:r w:rsidRPr="00466963">
              <w:rPr>
                <w:sz w:val="16"/>
                <w:szCs w:val="16"/>
              </w:rPr>
              <w:t>data_protocollo_dt</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Nome file SOGEI</w:t>
            </w:r>
          </w:p>
        </w:tc>
        <w:tc>
          <w:tcPr>
            <w:tcW w:w="2535" w:type="dxa"/>
            <w:vAlign w:val="center"/>
          </w:tcPr>
          <w:p w:rsidR="004731D5" w:rsidRPr="00466963" w:rsidRDefault="004731D5" w:rsidP="00466963">
            <w:pPr>
              <w:pStyle w:val="Default"/>
              <w:jc w:val="both"/>
              <w:rPr>
                <w:sz w:val="16"/>
                <w:szCs w:val="16"/>
              </w:rPr>
            </w:pPr>
            <w:r w:rsidRPr="00466963">
              <w:rPr>
                <w:sz w:val="16"/>
                <w:szCs w:val="16"/>
              </w:rPr>
              <w:t>nome_file_sogei_s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Numero protocollo attribuito dal ricevente</w:t>
            </w:r>
          </w:p>
        </w:tc>
        <w:tc>
          <w:tcPr>
            <w:tcW w:w="2535" w:type="dxa"/>
            <w:vAlign w:val="center"/>
          </w:tcPr>
          <w:p w:rsidR="004731D5" w:rsidRPr="00466963" w:rsidRDefault="004731D5" w:rsidP="00466963">
            <w:pPr>
              <w:pStyle w:val="Default"/>
              <w:jc w:val="both"/>
              <w:rPr>
                <w:sz w:val="16"/>
                <w:szCs w:val="16"/>
              </w:rPr>
            </w:pPr>
            <w:r w:rsidRPr="00466963">
              <w:rPr>
                <w:sz w:val="16"/>
                <w:szCs w:val="16"/>
              </w:rPr>
              <w:t>numero_protocollo_s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Partita IVA</w:t>
            </w:r>
          </w:p>
        </w:tc>
        <w:tc>
          <w:tcPr>
            <w:tcW w:w="2535" w:type="dxa"/>
            <w:vAlign w:val="center"/>
          </w:tcPr>
          <w:p w:rsidR="004731D5" w:rsidRPr="00466963" w:rsidRDefault="004731D5" w:rsidP="00466963">
            <w:pPr>
              <w:pStyle w:val="Default"/>
              <w:jc w:val="both"/>
              <w:rPr>
                <w:sz w:val="16"/>
                <w:szCs w:val="16"/>
              </w:rPr>
            </w:pPr>
            <w:r w:rsidRPr="00466963">
              <w:rPr>
                <w:sz w:val="16"/>
                <w:szCs w:val="16"/>
              </w:rPr>
              <w:t>partita_iva_s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Stato della Fattura</w:t>
            </w:r>
          </w:p>
        </w:tc>
        <w:tc>
          <w:tcPr>
            <w:tcW w:w="2535" w:type="dxa"/>
            <w:vAlign w:val="center"/>
          </w:tcPr>
          <w:p w:rsidR="004731D5" w:rsidRPr="00466963" w:rsidRDefault="004731D5" w:rsidP="00466963">
            <w:pPr>
              <w:pStyle w:val="Default"/>
              <w:jc w:val="both"/>
              <w:rPr>
                <w:sz w:val="16"/>
                <w:szCs w:val="16"/>
              </w:rPr>
            </w:pPr>
            <w:r w:rsidRPr="00466963">
              <w:rPr>
                <w:sz w:val="16"/>
                <w:szCs w:val="16"/>
              </w:rPr>
              <w:t>stato_fattura_s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b/>
                <w:sz w:val="16"/>
                <w:szCs w:val="16"/>
              </w:rPr>
              <w:t>Parametro interno per identificare il flusso di alimentazione</w:t>
            </w:r>
          </w:p>
        </w:tc>
        <w:tc>
          <w:tcPr>
            <w:tcW w:w="2535" w:type="dxa"/>
            <w:vAlign w:val="center"/>
          </w:tcPr>
          <w:p w:rsidR="004731D5" w:rsidRPr="00466963" w:rsidRDefault="004731D5" w:rsidP="00466963">
            <w:pPr>
              <w:pStyle w:val="Default"/>
              <w:jc w:val="both"/>
              <w:rPr>
                <w:sz w:val="16"/>
                <w:szCs w:val="16"/>
              </w:rPr>
            </w:pPr>
            <w:r w:rsidRPr="00466963">
              <w:rPr>
                <w:sz w:val="16"/>
                <w:szCs w:val="16"/>
              </w:rPr>
              <w:t>token_flusso_s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center"/>
              <w:rPr>
                <w:sz w:val="16"/>
                <w:szCs w:val="16"/>
              </w:rPr>
            </w:pPr>
          </w:p>
        </w:tc>
      </w:tr>
      <w:tr w:rsidR="004731D5" w:rsidRPr="00466963" w:rsidTr="00466963">
        <w:trPr>
          <w:trHeight w:val="850"/>
        </w:trPr>
        <w:tc>
          <w:tcPr>
            <w:tcW w:w="1571"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b/>
                <w:bCs/>
                <w:sz w:val="16"/>
                <w:szCs w:val="16"/>
              </w:rPr>
              <w:t>Indice fascicolo</w:t>
            </w:r>
          </w:p>
          <w:p w:rsidR="004731D5" w:rsidRPr="00466963" w:rsidRDefault="004731D5" w:rsidP="00466963">
            <w:pPr>
              <w:spacing w:after="0" w:line="240" w:lineRule="auto"/>
              <w:rPr>
                <w:b/>
                <w:bCs/>
                <w:color w:val="000000"/>
                <w:sz w:val="16"/>
                <w:szCs w:val="16"/>
              </w:rPr>
            </w:pPr>
          </w:p>
        </w:tc>
        <w:tc>
          <w:tcPr>
            <w:tcW w:w="2535"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__indice_fascicolo_s</w:t>
            </w:r>
          </w:p>
          <w:p w:rsidR="004731D5" w:rsidRPr="00466963" w:rsidRDefault="004731D5" w:rsidP="00466963">
            <w:pPr>
              <w:spacing w:after="0" w:line="240" w:lineRule="auto"/>
              <w:rPr>
                <w:color w:val="000000"/>
                <w:sz w:val="16"/>
                <w:szCs w:val="16"/>
              </w:rPr>
            </w:pP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w:t>
            </w:r>
          </w:p>
        </w:tc>
        <w:tc>
          <w:tcPr>
            <w:tcW w:w="1279" w:type="dxa"/>
            <w:vAlign w:val="center"/>
          </w:tcPr>
          <w:p w:rsidR="004731D5" w:rsidRPr="00466963" w:rsidRDefault="004731D5" w:rsidP="00466963">
            <w:pPr>
              <w:pStyle w:val="western"/>
              <w:spacing w:line="23" w:lineRule="atLeast"/>
              <w:jc w:val="center"/>
              <w:rPr>
                <w:rFonts w:ascii="Calibri" w:hAnsi="Calibri"/>
                <w:sz w:val="16"/>
                <w:szCs w:val="16"/>
              </w:rPr>
            </w:pPr>
            <w:r w:rsidRPr="00466963">
              <w:rPr>
                <w:rFonts w:ascii="Calibri" w:hAnsi="Calibri"/>
                <w:sz w:val="16"/>
                <w:szCs w:val="16"/>
              </w:rPr>
              <w:t>identificativo del fascicolo</w:t>
            </w:r>
          </w:p>
          <w:p w:rsidR="004731D5" w:rsidRPr="00466963" w:rsidRDefault="004731D5" w:rsidP="00466963">
            <w:pPr>
              <w:spacing w:after="0" w:line="240" w:lineRule="auto"/>
              <w:jc w:val="center"/>
              <w:rPr>
                <w:color w:val="000000"/>
                <w:sz w:val="16"/>
                <w:szCs w:val="16"/>
              </w:rPr>
            </w:pPr>
          </w:p>
        </w:tc>
      </w:tr>
    </w:tbl>
    <w:p w:rsidR="004731D5" w:rsidRPr="00401496" w:rsidRDefault="004731D5" w:rsidP="00401496">
      <w:pPr>
        <w:jc w:val="both"/>
        <w:rPr>
          <w:rFonts w:ascii="Arial Narrow" w:hAnsi="Arial Narrow"/>
          <w:sz w:val="16"/>
          <w:szCs w:val="16"/>
        </w:rPr>
      </w:pPr>
    </w:p>
    <w:p w:rsidR="004731D5" w:rsidRPr="00E22494" w:rsidRDefault="004731D5" w:rsidP="00E22494">
      <w:pPr>
        <w:spacing w:after="0" w:line="240" w:lineRule="auto"/>
        <w:rPr>
          <w:b/>
          <w:sz w:val="20"/>
          <w:szCs w:val="16"/>
        </w:rPr>
      </w:pPr>
      <w:r w:rsidRPr="00E22494">
        <w:rPr>
          <w:b/>
          <w:sz w:val="20"/>
          <w:szCs w:val="16"/>
        </w:rPr>
        <w:t>21. NOTIFICA FATTURA ELETTRONICA PA ATTIVA</w:t>
      </w:r>
    </w:p>
    <w:p w:rsidR="004731D5" w:rsidRPr="00401496" w:rsidRDefault="004731D5" w:rsidP="00401496">
      <w:pPr>
        <w:pStyle w:val="Default"/>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1"/>
        <w:gridCol w:w="2535"/>
        <w:gridCol w:w="1559"/>
        <w:gridCol w:w="1276"/>
        <w:gridCol w:w="1408"/>
        <w:gridCol w:w="1279"/>
      </w:tblGrid>
      <w:tr w:rsidR="004731D5" w:rsidRPr="00466963" w:rsidTr="00466963">
        <w:trPr>
          <w:trHeight w:val="570"/>
        </w:trPr>
        <w:tc>
          <w:tcPr>
            <w:tcW w:w="1571"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Label</w:t>
            </w:r>
          </w:p>
        </w:tc>
        <w:tc>
          <w:tcPr>
            <w:tcW w:w="2535"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Indice</w:t>
            </w:r>
          </w:p>
        </w:tc>
        <w:tc>
          <w:tcPr>
            <w:tcW w:w="155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7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numerazione</w:t>
            </w:r>
          </w:p>
        </w:tc>
        <w:tc>
          <w:tcPr>
            <w:tcW w:w="1408"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continuità numerazione rispetto a</w:t>
            </w:r>
          </w:p>
        </w:tc>
        <w:tc>
          <w:tcPr>
            <w:tcW w:w="127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Periodo di imposta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__anno_fiscale_i</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__data_documento_dt</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140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fiscale emittente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codice_fiscale_emittente_s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290"/>
        </w:trPr>
        <w:tc>
          <w:tcPr>
            <w:tcW w:w="1571" w:type="dxa"/>
            <w:vAlign w:val="center"/>
          </w:tcPr>
          <w:p w:rsidR="004731D5" w:rsidRPr="00466963" w:rsidRDefault="004731D5" w:rsidP="00466963">
            <w:pPr>
              <w:pStyle w:val="Default"/>
              <w:jc w:val="both"/>
              <w:rPr>
                <w:rFonts w:cs="Arial"/>
                <w:b/>
                <w:sz w:val="16"/>
                <w:szCs w:val="16"/>
              </w:rPr>
            </w:pPr>
            <w:r w:rsidRPr="00466963">
              <w:rPr>
                <w:rFonts w:cs="Arial"/>
                <w:b/>
                <w:sz w:val="16"/>
                <w:szCs w:val="16"/>
              </w:rPr>
              <w:t>Codice fiscale</w:t>
            </w:r>
          </w:p>
          <w:p w:rsidR="004731D5" w:rsidRPr="00466963" w:rsidRDefault="004731D5" w:rsidP="00466963">
            <w:pPr>
              <w:pStyle w:val="Default"/>
              <w:jc w:val="both"/>
              <w:rPr>
                <w:b/>
                <w:bCs/>
                <w:sz w:val="16"/>
                <w:szCs w:val="16"/>
              </w:rPr>
            </w:pP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codice_fiscale_s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99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PA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codice_pa_s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Denominazione emittente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denominazione_emittente_s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Denominazione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denominazione_s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Id esterno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id_esterno_s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Identificativo SDI</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identificativoSdi_s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Nome file SOGEI</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nome_file_sogei_s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Numero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numero_documento_s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Partita IVA emittente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partita_iva_emittente_s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Partita IVA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partita_iva_s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50"/>
        </w:trPr>
        <w:tc>
          <w:tcPr>
            <w:tcW w:w="1571"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b/>
                <w:bCs/>
                <w:sz w:val="16"/>
                <w:szCs w:val="16"/>
              </w:rPr>
              <w:t>Indice fascicolo</w:t>
            </w:r>
          </w:p>
          <w:p w:rsidR="004731D5" w:rsidRPr="00466963" w:rsidRDefault="004731D5" w:rsidP="00466963">
            <w:pPr>
              <w:spacing w:after="0" w:line="240" w:lineRule="auto"/>
              <w:rPr>
                <w:b/>
                <w:bCs/>
                <w:color w:val="000000"/>
                <w:sz w:val="16"/>
                <w:szCs w:val="16"/>
              </w:rPr>
            </w:pPr>
          </w:p>
        </w:tc>
        <w:tc>
          <w:tcPr>
            <w:tcW w:w="2535"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__indice_fascicolo_s</w:t>
            </w:r>
          </w:p>
          <w:p w:rsidR="004731D5" w:rsidRPr="00466963" w:rsidRDefault="004731D5" w:rsidP="00466963">
            <w:pPr>
              <w:spacing w:after="0" w:line="240" w:lineRule="auto"/>
              <w:rPr>
                <w:color w:val="000000"/>
                <w:sz w:val="16"/>
                <w:szCs w:val="16"/>
              </w:rPr>
            </w:pP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w:t>
            </w:r>
          </w:p>
        </w:tc>
        <w:tc>
          <w:tcPr>
            <w:tcW w:w="1279"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identificativo del fascicolo</w:t>
            </w:r>
          </w:p>
          <w:p w:rsidR="004731D5" w:rsidRPr="00466963" w:rsidRDefault="004731D5" w:rsidP="00466963">
            <w:pPr>
              <w:spacing w:after="0" w:line="240" w:lineRule="auto"/>
              <w:rPr>
                <w:color w:val="000000"/>
                <w:sz w:val="16"/>
                <w:szCs w:val="16"/>
              </w:rPr>
            </w:pPr>
          </w:p>
        </w:tc>
      </w:tr>
    </w:tbl>
    <w:p w:rsidR="004731D5" w:rsidRPr="00401496" w:rsidRDefault="004731D5" w:rsidP="00401496">
      <w:pPr>
        <w:jc w:val="both"/>
        <w:rPr>
          <w:rFonts w:ascii="Arial Narrow" w:hAnsi="Arial Narrow"/>
          <w:sz w:val="16"/>
          <w:szCs w:val="16"/>
        </w:rPr>
      </w:pPr>
    </w:p>
    <w:p w:rsidR="004731D5" w:rsidRPr="00E22494" w:rsidRDefault="004731D5" w:rsidP="00E22494">
      <w:pPr>
        <w:spacing w:after="0" w:line="240" w:lineRule="auto"/>
        <w:rPr>
          <w:b/>
          <w:sz w:val="20"/>
          <w:szCs w:val="16"/>
        </w:rPr>
      </w:pPr>
      <w:r w:rsidRPr="00E22494">
        <w:rPr>
          <w:b/>
          <w:sz w:val="20"/>
          <w:szCs w:val="16"/>
        </w:rPr>
        <w:t>22. NOTIFICA FATTURA ELETTRONICA PA PASSIVA</w:t>
      </w:r>
    </w:p>
    <w:p w:rsidR="004731D5" w:rsidRPr="00401496" w:rsidRDefault="004731D5" w:rsidP="00401496">
      <w:pPr>
        <w:pStyle w:val="Default"/>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1"/>
        <w:gridCol w:w="2535"/>
        <w:gridCol w:w="1559"/>
        <w:gridCol w:w="1276"/>
        <w:gridCol w:w="1408"/>
        <w:gridCol w:w="1279"/>
      </w:tblGrid>
      <w:tr w:rsidR="004731D5" w:rsidRPr="00466963" w:rsidTr="00466963">
        <w:trPr>
          <w:trHeight w:val="570"/>
        </w:trPr>
        <w:tc>
          <w:tcPr>
            <w:tcW w:w="1571"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Label</w:t>
            </w:r>
          </w:p>
        </w:tc>
        <w:tc>
          <w:tcPr>
            <w:tcW w:w="2535"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Indice</w:t>
            </w:r>
          </w:p>
        </w:tc>
        <w:tc>
          <w:tcPr>
            <w:tcW w:w="155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7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numerazione</w:t>
            </w:r>
          </w:p>
        </w:tc>
        <w:tc>
          <w:tcPr>
            <w:tcW w:w="1408"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continuità numerazione rispetto a</w:t>
            </w:r>
          </w:p>
        </w:tc>
        <w:tc>
          <w:tcPr>
            <w:tcW w:w="127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Periodo di imposta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__anno_fiscale_i</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__data_documento_dt</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140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fiscale emittente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codice_fiscale_emittente_s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29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fiscale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codice_fiscale_s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99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PA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codice_pa_s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Denominazione emittente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denominazione_emittente_s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Denominazione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denominazione_s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Id esterno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id_esterno_s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Identificativo SDI</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identificativoSdi_s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Nome file SOGEI</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nome_file_sogei_s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Numero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numero_documento_s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Partita IVA emittente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partita_iva_emittente_s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5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Partita IVA</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partita_iva_s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50"/>
        </w:trPr>
        <w:tc>
          <w:tcPr>
            <w:tcW w:w="1571"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b/>
                <w:bCs/>
                <w:sz w:val="16"/>
                <w:szCs w:val="16"/>
              </w:rPr>
              <w:t>Indice fascicolo</w:t>
            </w:r>
          </w:p>
          <w:p w:rsidR="004731D5" w:rsidRPr="00466963" w:rsidRDefault="004731D5" w:rsidP="00466963">
            <w:pPr>
              <w:spacing w:after="0" w:line="240" w:lineRule="auto"/>
              <w:rPr>
                <w:b/>
                <w:bCs/>
                <w:color w:val="000000"/>
                <w:sz w:val="16"/>
                <w:szCs w:val="16"/>
              </w:rPr>
            </w:pPr>
          </w:p>
        </w:tc>
        <w:tc>
          <w:tcPr>
            <w:tcW w:w="2535"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__indice_fascicolo_s</w:t>
            </w:r>
          </w:p>
          <w:p w:rsidR="004731D5" w:rsidRPr="00466963" w:rsidRDefault="004731D5" w:rsidP="00466963">
            <w:pPr>
              <w:spacing w:after="0" w:line="240" w:lineRule="auto"/>
              <w:rPr>
                <w:color w:val="000000"/>
                <w:sz w:val="16"/>
                <w:szCs w:val="16"/>
              </w:rPr>
            </w:pPr>
          </w:p>
        </w:tc>
        <w:tc>
          <w:tcPr>
            <w:tcW w:w="1559"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276"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408"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w:t>
            </w:r>
          </w:p>
        </w:tc>
        <w:tc>
          <w:tcPr>
            <w:tcW w:w="1279"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identificativo del fascicolo</w:t>
            </w:r>
          </w:p>
          <w:p w:rsidR="004731D5" w:rsidRPr="00466963" w:rsidRDefault="004731D5" w:rsidP="00466963">
            <w:pPr>
              <w:spacing w:after="0" w:line="240" w:lineRule="auto"/>
              <w:rPr>
                <w:color w:val="000000"/>
                <w:sz w:val="16"/>
                <w:szCs w:val="16"/>
              </w:rPr>
            </w:pPr>
          </w:p>
        </w:tc>
      </w:tr>
    </w:tbl>
    <w:p w:rsidR="004731D5" w:rsidRPr="00401496" w:rsidRDefault="004731D5" w:rsidP="00401496">
      <w:pPr>
        <w:jc w:val="both"/>
        <w:rPr>
          <w:rFonts w:ascii="Arial Narrow" w:hAnsi="Arial Narrow"/>
          <w:sz w:val="16"/>
          <w:szCs w:val="16"/>
        </w:rPr>
      </w:pPr>
    </w:p>
    <w:p w:rsidR="004731D5" w:rsidRPr="00E22494" w:rsidRDefault="004731D5" w:rsidP="00E22494">
      <w:pPr>
        <w:spacing w:after="0" w:line="240" w:lineRule="auto"/>
        <w:rPr>
          <w:b/>
          <w:sz w:val="20"/>
          <w:szCs w:val="16"/>
        </w:rPr>
      </w:pPr>
      <w:r w:rsidRPr="00E22494">
        <w:rPr>
          <w:b/>
          <w:sz w:val="20"/>
          <w:szCs w:val="16"/>
        </w:rPr>
        <w:t>23. CONTRATTO</w:t>
      </w:r>
    </w:p>
    <w:p w:rsidR="004731D5" w:rsidRPr="00401496" w:rsidRDefault="004731D5" w:rsidP="00401496">
      <w:pPr>
        <w:pStyle w:val="Default"/>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1"/>
        <w:gridCol w:w="2535"/>
        <w:gridCol w:w="1559"/>
        <w:gridCol w:w="1276"/>
        <w:gridCol w:w="1408"/>
        <w:gridCol w:w="1279"/>
      </w:tblGrid>
      <w:tr w:rsidR="004731D5" w:rsidRPr="00466963" w:rsidTr="00466963">
        <w:trPr>
          <w:trHeight w:val="570"/>
        </w:trPr>
        <w:tc>
          <w:tcPr>
            <w:tcW w:w="1571"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Label</w:t>
            </w:r>
          </w:p>
        </w:tc>
        <w:tc>
          <w:tcPr>
            <w:tcW w:w="2535"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Indice</w:t>
            </w:r>
          </w:p>
        </w:tc>
        <w:tc>
          <w:tcPr>
            <w:tcW w:w="155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7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numerazione</w:t>
            </w:r>
          </w:p>
        </w:tc>
        <w:tc>
          <w:tcPr>
            <w:tcW w:w="1408"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continuità numerazione rispetto a</w:t>
            </w:r>
          </w:p>
        </w:tc>
        <w:tc>
          <w:tcPr>
            <w:tcW w:w="127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Contraente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contraente_s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__data_documento_dt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140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registrazione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data_registrazione_dt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29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stipula contratto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data_stipula_dt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99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Importo registrazione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importo_d</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Numero registrazione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numero_s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rFonts w:cs="Arial"/>
                <w:b/>
                <w:sz w:val="16"/>
                <w:szCs w:val="16"/>
              </w:rPr>
            </w:pPr>
            <w:r w:rsidRPr="00466963">
              <w:rPr>
                <w:rFonts w:cs="Arial"/>
                <w:b/>
                <w:sz w:val="16"/>
                <w:szCs w:val="16"/>
              </w:rPr>
              <w:t xml:space="preserve">Serie registrazione </w:t>
            </w:r>
          </w:p>
        </w:tc>
        <w:tc>
          <w:tcPr>
            <w:tcW w:w="2535" w:type="dxa"/>
            <w:vAlign w:val="center"/>
          </w:tcPr>
          <w:p w:rsidR="004731D5" w:rsidRPr="00466963" w:rsidRDefault="004731D5" w:rsidP="00466963">
            <w:pPr>
              <w:pStyle w:val="Default"/>
              <w:jc w:val="both"/>
              <w:rPr>
                <w:rFonts w:cs="Arial"/>
                <w:sz w:val="16"/>
                <w:szCs w:val="16"/>
              </w:rPr>
            </w:pPr>
            <w:r w:rsidRPr="00466963">
              <w:rPr>
                <w:rFonts w:cs="Arial"/>
                <w:sz w:val="16"/>
                <w:szCs w:val="16"/>
              </w:rPr>
              <w:t>serie_s</w:t>
            </w:r>
          </w:p>
        </w:tc>
        <w:tc>
          <w:tcPr>
            <w:tcW w:w="1559" w:type="dxa"/>
            <w:vAlign w:val="center"/>
          </w:tcPr>
          <w:p w:rsidR="004731D5" w:rsidRPr="00466963" w:rsidRDefault="004731D5" w:rsidP="00466963">
            <w:pPr>
              <w:pStyle w:val="Default"/>
              <w:jc w:val="center"/>
              <w:rPr>
                <w:rFonts w:cs="Arial"/>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Oggetto del contratto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oggetto_s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Numero di repertorio/registro </w:t>
            </w:r>
          </w:p>
        </w:tc>
        <w:tc>
          <w:tcPr>
            <w:tcW w:w="2535" w:type="dxa"/>
            <w:vAlign w:val="center"/>
          </w:tcPr>
          <w:p w:rsidR="004731D5" w:rsidRPr="00466963" w:rsidRDefault="004731D5" w:rsidP="00466963">
            <w:pPr>
              <w:pStyle w:val="Default"/>
              <w:jc w:val="both"/>
              <w:rPr>
                <w:sz w:val="16"/>
                <w:szCs w:val="16"/>
              </w:rPr>
            </w:pPr>
            <w:r w:rsidRPr="00466963">
              <w:rPr>
                <w:sz w:val="16"/>
                <w:szCs w:val="16"/>
              </w:rPr>
              <w:t>repertorio_i</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identificativo dell’Amministrazione</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codice_amm_s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identificativo AOO</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codice_aoo_s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Indice di classificazione </w:t>
            </w:r>
          </w:p>
        </w:tc>
        <w:tc>
          <w:tcPr>
            <w:tcW w:w="2535" w:type="dxa"/>
            <w:vAlign w:val="center"/>
          </w:tcPr>
          <w:p w:rsidR="004731D5" w:rsidRPr="00466963" w:rsidRDefault="004731D5" w:rsidP="00466963">
            <w:pPr>
              <w:pStyle w:val="Default"/>
              <w:jc w:val="both"/>
              <w:rPr>
                <w:sz w:val="16"/>
                <w:szCs w:val="16"/>
              </w:rPr>
            </w:pPr>
            <w:r w:rsidRPr="00466963">
              <w:rPr>
                <w:sz w:val="16"/>
                <w:szCs w:val="16"/>
              </w:rPr>
              <w:t>classificazione_s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288"/>
        </w:trPr>
        <w:tc>
          <w:tcPr>
            <w:tcW w:w="1571"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b/>
                <w:bCs/>
                <w:sz w:val="16"/>
                <w:szCs w:val="16"/>
              </w:rPr>
              <w:t>Indice fascicolo</w:t>
            </w:r>
          </w:p>
          <w:p w:rsidR="004731D5" w:rsidRPr="00466963" w:rsidRDefault="004731D5" w:rsidP="00466963">
            <w:pPr>
              <w:spacing w:after="0" w:line="240" w:lineRule="auto"/>
              <w:rPr>
                <w:b/>
                <w:bCs/>
                <w:color w:val="000000"/>
                <w:sz w:val="16"/>
                <w:szCs w:val="16"/>
              </w:rPr>
            </w:pPr>
          </w:p>
        </w:tc>
        <w:tc>
          <w:tcPr>
            <w:tcW w:w="2535"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__indice_fascicolo_s</w:t>
            </w:r>
          </w:p>
          <w:p w:rsidR="004731D5" w:rsidRPr="00466963" w:rsidRDefault="004731D5" w:rsidP="00466963">
            <w:pPr>
              <w:spacing w:after="0" w:line="240" w:lineRule="auto"/>
              <w:rPr>
                <w:color w:val="000000"/>
                <w:sz w:val="16"/>
                <w:szCs w:val="16"/>
              </w:rPr>
            </w:pPr>
          </w:p>
        </w:tc>
        <w:tc>
          <w:tcPr>
            <w:tcW w:w="1559"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276"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408"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w:t>
            </w:r>
          </w:p>
        </w:tc>
        <w:tc>
          <w:tcPr>
            <w:tcW w:w="1279"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identificativo del fascicolo</w:t>
            </w:r>
          </w:p>
          <w:p w:rsidR="004731D5" w:rsidRPr="00466963" w:rsidRDefault="004731D5" w:rsidP="00466963">
            <w:pPr>
              <w:spacing w:after="0" w:line="240" w:lineRule="auto"/>
              <w:rPr>
                <w:color w:val="000000"/>
                <w:sz w:val="16"/>
                <w:szCs w:val="16"/>
              </w:rPr>
            </w:pPr>
          </w:p>
        </w:tc>
      </w:tr>
    </w:tbl>
    <w:p w:rsidR="004731D5" w:rsidRPr="00401496" w:rsidRDefault="004731D5" w:rsidP="00401496">
      <w:pPr>
        <w:jc w:val="both"/>
        <w:rPr>
          <w:rFonts w:ascii="Arial Narrow" w:hAnsi="Arial Narrow"/>
          <w:sz w:val="16"/>
          <w:szCs w:val="16"/>
        </w:rPr>
      </w:pPr>
    </w:p>
    <w:p w:rsidR="004731D5" w:rsidRPr="00E22494" w:rsidRDefault="004731D5" w:rsidP="00E22494">
      <w:pPr>
        <w:spacing w:after="0" w:line="240" w:lineRule="auto"/>
        <w:rPr>
          <w:b/>
          <w:sz w:val="20"/>
          <w:szCs w:val="16"/>
        </w:rPr>
      </w:pPr>
      <w:r w:rsidRPr="00E22494">
        <w:rPr>
          <w:b/>
          <w:sz w:val="20"/>
          <w:szCs w:val="16"/>
        </w:rPr>
        <w:t>24. DELIBERAZIONE DI GIUNTA E CONSIGLIO</w:t>
      </w:r>
    </w:p>
    <w:p w:rsidR="004731D5" w:rsidRPr="00401496" w:rsidRDefault="004731D5" w:rsidP="00401496">
      <w:pPr>
        <w:pStyle w:val="Default"/>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1"/>
        <w:gridCol w:w="2535"/>
        <w:gridCol w:w="1559"/>
        <w:gridCol w:w="1276"/>
        <w:gridCol w:w="1408"/>
        <w:gridCol w:w="1279"/>
      </w:tblGrid>
      <w:tr w:rsidR="004731D5" w:rsidRPr="00466963" w:rsidTr="00466963">
        <w:trPr>
          <w:trHeight w:val="570"/>
        </w:trPr>
        <w:tc>
          <w:tcPr>
            <w:tcW w:w="1571"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Label</w:t>
            </w:r>
          </w:p>
        </w:tc>
        <w:tc>
          <w:tcPr>
            <w:tcW w:w="2535"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Indice</w:t>
            </w:r>
          </w:p>
        </w:tc>
        <w:tc>
          <w:tcPr>
            <w:tcW w:w="155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7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numerazione</w:t>
            </w:r>
          </w:p>
        </w:tc>
        <w:tc>
          <w:tcPr>
            <w:tcW w:w="1408"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continuità numerazione rispetto a</w:t>
            </w:r>
          </w:p>
        </w:tc>
        <w:tc>
          <w:tcPr>
            <w:tcW w:w="127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__data_documento_dt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Numero di repertorio/registro</w:t>
            </w:r>
          </w:p>
        </w:tc>
        <w:tc>
          <w:tcPr>
            <w:tcW w:w="2535" w:type="dxa"/>
            <w:vAlign w:val="center"/>
          </w:tcPr>
          <w:p w:rsidR="004731D5" w:rsidRPr="00466963" w:rsidRDefault="004731D5" w:rsidP="00466963">
            <w:pPr>
              <w:pStyle w:val="Default"/>
              <w:jc w:val="both"/>
              <w:rPr>
                <w:sz w:val="16"/>
                <w:szCs w:val="16"/>
              </w:rPr>
            </w:pPr>
            <w:r w:rsidRPr="00466963">
              <w:rPr>
                <w:sz w:val="16"/>
                <w:szCs w:val="16"/>
              </w:rPr>
              <w:t>repertorio_i</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140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Oggetto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oggetto_s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290"/>
        </w:trPr>
        <w:tc>
          <w:tcPr>
            <w:tcW w:w="1571" w:type="dxa"/>
            <w:vAlign w:val="center"/>
          </w:tcPr>
          <w:p w:rsidR="004731D5" w:rsidRPr="00466963" w:rsidRDefault="004731D5" w:rsidP="00466963">
            <w:pPr>
              <w:pStyle w:val="Default"/>
              <w:jc w:val="both"/>
              <w:rPr>
                <w:rFonts w:cs="Arial"/>
                <w:b/>
                <w:sz w:val="16"/>
                <w:szCs w:val="16"/>
              </w:rPr>
            </w:pPr>
            <w:r w:rsidRPr="00466963">
              <w:rPr>
                <w:rFonts w:cs="Arial"/>
                <w:b/>
                <w:sz w:val="16"/>
                <w:szCs w:val="16"/>
              </w:rPr>
              <w:t>Organo deliberante</w:t>
            </w:r>
          </w:p>
          <w:p w:rsidR="004731D5" w:rsidRPr="00466963" w:rsidRDefault="004731D5" w:rsidP="00466963">
            <w:pPr>
              <w:pStyle w:val="Default"/>
              <w:jc w:val="both"/>
              <w:rPr>
                <w:b/>
                <w:bCs/>
                <w:sz w:val="16"/>
                <w:szCs w:val="16"/>
              </w:rPr>
            </w:pP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organo_s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99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Classificazione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classificazione_s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identificativo dell’Amministrazione</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codice_amm_s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identificativo AOO</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codice_aoo_s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Indice di classificazione </w:t>
            </w:r>
          </w:p>
        </w:tc>
        <w:tc>
          <w:tcPr>
            <w:tcW w:w="2535" w:type="dxa"/>
            <w:vAlign w:val="center"/>
          </w:tcPr>
          <w:p w:rsidR="004731D5" w:rsidRPr="00466963" w:rsidRDefault="004731D5" w:rsidP="00466963">
            <w:pPr>
              <w:pStyle w:val="Default"/>
              <w:jc w:val="both"/>
              <w:rPr>
                <w:sz w:val="16"/>
                <w:szCs w:val="16"/>
              </w:rPr>
            </w:pPr>
            <w:r w:rsidRPr="00466963">
              <w:rPr>
                <w:sz w:val="16"/>
                <w:szCs w:val="16"/>
              </w:rPr>
              <w:t>classificazione_s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Responsabile del Procedimento </w:t>
            </w:r>
          </w:p>
        </w:tc>
        <w:tc>
          <w:tcPr>
            <w:tcW w:w="2535" w:type="dxa"/>
            <w:vAlign w:val="center"/>
          </w:tcPr>
          <w:p w:rsidR="004731D5" w:rsidRPr="00466963" w:rsidRDefault="004731D5" w:rsidP="00466963">
            <w:pPr>
              <w:pStyle w:val="Default"/>
              <w:jc w:val="both"/>
              <w:rPr>
                <w:sz w:val="16"/>
                <w:szCs w:val="16"/>
              </w:rPr>
            </w:pPr>
            <w:r w:rsidRPr="00466963">
              <w:rPr>
                <w:sz w:val="16"/>
                <w:szCs w:val="16"/>
              </w:rPr>
              <w:t>resp_proced_s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288"/>
        </w:trPr>
        <w:tc>
          <w:tcPr>
            <w:tcW w:w="1571"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b/>
                <w:bCs/>
                <w:sz w:val="16"/>
                <w:szCs w:val="16"/>
              </w:rPr>
              <w:t>Indice fascicolo</w:t>
            </w:r>
          </w:p>
          <w:p w:rsidR="004731D5" w:rsidRPr="00466963" w:rsidRDefault="004731D5" w:rsidP="00466963">
            <w:pPr>
              <w:spacing w:after="0" w:line="240" w:lineRule="auto"/>
              <w:rPr>
                <w:b/>
                <w:bCs/>
                <w:color w:val="000000"/>
                <w:sz w:val="16"/>
                <w:szCs w:val="16"/>
              </w:rPr>
            </w:pPr>
          </w:p>
        </w:tc>
        <w:tc>
          <w:tcPr>
            <w:tcW w:w="2535"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__indice_fascicolo_s</w:t>
            </w:r>
          </w:p>
          <w:p w:rsidR="004731D5" w:rsidRPr="00466963" w:rsidRDefault="004731D5" w:rsidP="00466963">
            <w:pPr>
              <w:spacing w:after="0" w:line="240" w:lineRule="auto"/>
              <w:rPr>
                <w:color w:val="000000"/>
                <w:sz w:val="16"/>
                <w:szCs w:val="16"/>
              </w:rPr>
            </w:pPr>
          </w:p>
        </w:tc>
        <w:tc>
          <w:tcPr>
            <w:tcW w:w="1559"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276"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408"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w:t>
            </w:r>
          </w:p>
        </w:tc>
        <w:tc>
          <w:tcPr>
            <w:tcW w:w="1279"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identificativo del fascicolo</w:t>
            </w:r>
          </w:p>
          <w:p w:rsidR="004731D5" w:rsidRPr="00466963" w:rsidRDefault="004731D5" w:rsidP="00466963">
            <w:pPr>
              <w:spacing w:after="0" w:line="240" w:lineRule="auto"/>
              <w:rPr>
                <w:color w:val="000000"/>
                <w:sz w:val="16"/>
                <w:szCs w:val="16"/>
              </w:rPr>
            </w:pPr>
          </w:p>
        </w:tc>
      </w:tr>
    </w:tbl>
    <w:p w:rsidR="004731D5" w:rsidRPr="00401496" w:rsidRDefault="004731D5" w:rsidP="00401496">
      <w:pPr>
        <w:jc w:val="both"/>
        <w:rPr>
          <w:rFonts w:ascii="Arial Narrow" w:hAnsi="Arial Narrow"/>
          <w:sz w:val="16"/>
          <w:szCs w:val="16"/>
        </w:rPr>
      </w:pPr>
    </w:p>
    <w:p w:rsidR="004731D5" w:rsidRPr="00401496" w:rsidRDefault="004731D5" w:rsidP="00E22494">
      <w:pPr>
        <w:spacing w:after="0" w:line="240" w:lineRule="auto"/>
        <w:rPr>
          <w:rFonts w:ascii="Arial Narrow" w:hAnsi="Arial Narrow"/>
          <w:b/>
          <w:sz w:val="16"/>
          <w:szCs w:val="16"/>
        </w:rPr>
      </w:pPr>
      <w:r w:rsidRPr="00E22494">
        <w:rPr>
          <w:b/>
          <w:sz w:val="20"/>
          <w:szCs w:val="16"/>
        </w:rPr>
        <w:t xml:space="preserve">25. DETERMINAZIONE DIRIGENZIALE </w:t>
      </w:r>
    </w:p>
    <w:p w:rsidR="004731D5" w:rsidRPr="00401496" w:rsidRDefault="004731D5" w:rsidP="00401496">
      <w:pPr>
        <w:pStyle w:val="Default"/>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1"/>
        <w:gridCol w:w="2535"/>
        <w:gridCol w:w="1559"/>
        <w:gridCol w:w="1276"/>
        <w:gridCol w:w="1408"/>
        <w:gridCol w:w="1279"/>
      </w:tblGrid>
      <w:tr w:rsidR="004731D5" w:rsidRPr="00466963" w:rsidTr="00466963">
        <w:trPr>
          <w:trHeight w:val="570"/>
        </w:trPr>
        <w:tc>
          <w:tcPr>
            <w:tcW w:w="1571"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Label</w:t>
            </w:r>
          </w:p>
        </w:tc>
        <w:tc>
          <w:tcPr>
            <w:tcW w:w="2535"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Indice</w:t>
            </w:r>
          </w:p>
        </w:tc>
        <w:tc>
          <w:tcPr>
            <w:tcW w:w="155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7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numerazione</w:t>
            </w:r>
          </w:p>
        </w:tc>
        <w:tc>
          <w:tcPr>
            <w:tcW w:w="1408"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continuità numerazione rispetto a</w:t>
            </w:r>
          </w:p>
        </w:tc>
        <w:tc>
          <w:tcPr>
            <w:tcW w:w="127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__data_documento_dt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Numero di repertorio/registro</w:t>
            </w:r>
          </w:p>
        </w:tc>
        <w:tc>
          <w:tcPr>
            <w:tcW w:w="2535" w:type="dxa"/>
            <w:vAlign w:val="center"/>
          </w:tcPr>
          <w:p w:rsidR="004731D5" w:rsidRPr="00466963" w:rsidRDefault="004731D5" w:rsidP="00466963">
            <w:pPr>
              <w:pStyle w:val="Default"/>
              <w:jc w:val="both"/>
              <w:rPr>
                <w:sz w:val="16"/>
                <w:szCs w:val="16"/>
              </w:rPr>
            </w:pPr>
            <w:r w:rsidRPr="00466963">
              <w:rPr>
                <w:sz w:val="16"/>
                <w:szCs w:val="16"/>
              </w:rPr>
              <w:t>repertorio_i</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140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Oggetto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oggetto_s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29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Classificazione</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classificazione_s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identificativo dell’Amministrazione</w:t>
            </w:r>
          </w:p>
        </w:tc>
        <w:tc>
          <w:tcPr>
            <w:tcW w:w="2535" w:type="dxa"/>
            <w:vAlign w:val="center"/>
          </w:tcPr>
          <w:p w:rsidR="004731D5" w:rsidRPr="00466963" w:rsidRDefault="004731D5" w:rsidP="00466963">
            <w:pPr>
              <w:pStyle w:val="Default"/>
              <w:jc w:val="both"/>
              <w:rPr>
                <w:sz w:val="16"/>
                <w:szCs w:val="16"/>
              </w:rPr>
            </w:pPr>
          </w:p>
          <w:p w:rsidR="004731D5" w:rsidRPr="00466963" w:rsidRDefault="004731D5" w:rsidP="00466963">
            <w:pPr>
              <w:pStyle w:val="Default"/>
              <w:jc w:val="both"/>
              <w:rPr>
                <w:sz w:val="16"/>
                <w:szCs w:val="16"/>
              </w:rPr>
            </w:pPr>
            <w:r w:rsidRPr="00466963">
              <w:rPr>
                <w:sz w:val="16"/>
                <w:szCs w:val="16"/>
              </w:rPr>
              <w:t>codice_amm_s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identificativo AOO</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codice_aoo_s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Indice di classificazione </w:t>
            </w:r>
          </w:p>
        </w:tc>
        <w:tc>
          <w:tcPr>
            <w:tcW w:w="2535" w:type="dxa"/>
            <w:vAlign w:val="center"/>
          </w:tcPr>
          <w:p w:rsidR="004731D5" w:rsidRPr="00466963" w:rsidRDefault="004731D5" w:rsidP="00466963">
            <w:pPr>
              <w:pStyle w:val="Default"/>
              <w:jc w:val="both"/>
              <w:rPr>
                <w:sz w:val="16"/>
                <w:szCs w:val="16"/>
              </w:rPr>
            </w:pPr>
            <w:r w:rsidRPr="00466963">
              <w:rPr>
                <w:sz w:val="16"/>
                <w:szCs w:val="16"/>
              </w:rPr>
              <w:t>classificazione_s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Responsabile del Procedimento </w:t>
            </w:r>
          </w:p>
        </w:tc>
        <w:tc>
          <w:tcPr>
            <w:tcW w:w="2535" w:type="dxa"/>
            <w:vAlign w:val="center"/>
          </w:tcPr>
          <w:p w:rsidR="004731D5" w:rsidRPr="00466963" w:rsidRDefault="004731D5" w:rsidP="00466963">
            <w:pPr>
              <w:pStyle w:val="Default"/>
              <w:jc w:val="both"/>
              <w:rPr>
                <w:sz w:val="16"/>
                <w:szCs w:val="16"/>
              </w:rPr>
            </w:pPr>
            <w:r w:rsidRPr="00466963">
              <w:rPr>
                <w:sz w:val="16"/>
                <w:szCs w:val="16"/>
              </w:rPr>
              <w:t>resp_proced_s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Dirigente  </w:t>
            </w:r>
          </w:p>
        </w:tc>
        <w:tc>
          <w:tcPr>
            <w:tcW w:w="2535" w:type="dxa"/>
            <w:vAlign w:val="center"/>
          </w:tcPr>
          <w:p w:rsidR="004731D5" w:rsidRPr="00466963" w:rsidRDefault="004731D5" w:rsidP="00466963">
            <w:pPr>
              <w:pStyle w:val="Default"/>
              <w:jc w:val="both"/>
              <w:rPr>
                <w:sz w:val="16"/>
                <w:szCs w:val="16"/>
              </w:rPr>
            </w:pPr>
            <w:r w:rsidRPr="00466963">
              <w:rPr>
                <w:sz w:val="16"/>
                <w:szCs w:val="16"/>
              </w:rPr>
              <w:t xml:space="preserve">dir_s </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288"/>
        </w:trPr>
        <w:tc>
          <w:tcPr>
            <w:tcW w:w="1571"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b/>
                <w:bCs/>
                <w:sz w:val="16"/>
                <w:szCs w:val="16"/>
              </w:rPr>
              <w:t>Indice fascicolo</w:t>
            </w:r>
          </w:p>
          <w:p w:rsidR="004731D5" w:rsidRPr="00466963" w:rsidRDefault="004731D5" w:rsidP="00466963">
            <w:pPr>
              <w:spacing w:after="0" w:line="240" w:lineRule="auto"/>
              <w:rPr>
                <w:b/>
                <w:bCs/>
                <w:color w:val="000000"/>
                <w:sz w:val="16"/>
                <w:szCs w:val="16"/>
              </w:rPr>
            </w:pPr>
          </w:p>
        </w:tc>
        <w:tc>
          <w:tcPr>
            <w:tcW w:w="2535"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__indice_fascicolo_s</w:t>
            </w:r>
          </w:p>
          <w:p w:rsidR="004731D5" w:rsidRPr="00466963" w:rsidRDefault="004731D5" w:rsidP="00466963">
            <w:pPr>
              <w:spacing w:after="0" w:line="240" w:lineRule="auto"/>
              <w:rPr>
                <w:color w:val="000000"/>
                <w:sz w:val="16"/>
                <w:szCs w:val="16"/>
              </w:rPr>
            </w:pPr>
          </w:p>
        </w:tc>
        <w:tc>
          <w:tcPr>
            <w:tcW w:w="1559"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276"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408"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w:t>
            </w:r>
          </w:p>
        </w:tc>
        <w:tc>
          <w:tcPr>
            <w:tcW w:w="1279"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identificativo del fascicolo</w:t>
            </w:r>
          </w:p>
        </w:tc>
      </w:tr>
    </w:tbl>
    <w:p w:rsidR="004731D5" w:rsidRPr="00401496" w:rsidRDefault="004731D5" w:rsidP="00401496">
      <w:pPr>
        <w:jc w:val="both"/>
        <w:rPr>
          <w:rFonts w:ascii="Arial Narrow" w:hAnsi="Arial Narrow"/>
          <w:sz w:val="16"/>
          <w:szCs w:val="16"/>
        </w:rPr>
      </w:pPr>
    </w:p>
    <w:p w:rsidR="004731D5" w:rsidRPr="00E22494" w:rsidRDefault="004731D5" w:rsidP="00E22494">
      <w:pPr>
        <w:spacing w:after="0" w:line="240" w:lineRule="auto"/>
        <w:rPr>
          <w:b/>
          <w:sz w:val="20"/>
          <w:szCs w:val="16"/>
        </w:rPr>
      </w:pPr>
      <w:r w:rsidRPr="00E22494">
        <w:rPr>
          <w:b/>
          <w:sz w:val="20"/>
          <w:szCs w:val="16"/>
        </w:rPr>
        <w:t xml:space="preserve">26. REGISTRO GIORNALIERO DI PROTOCOLLO </w:t>
      </w:r>
    </w:p>
    <w:p w:rsidR="004731D5" w:rsidRPr="00401496" w:rsidRDefault="004731D5" w:rsidP="00401496">
      <w:pPr>
        <w:pStyle w:val="Default"/>
        <w:jc w:val="both"/>
        <w:rPr>
          <w:rFonts w:ascii="Arial Narrow" w:hAnsi="Arial Narrow"/>
          <w:sz w:val="16"/>
          <w:szCs w:val="16"/>
        </w:rPr>
      </w:pPr>
    </w:p>
    <w:tbl>
      <w:tblPr>
        <w:tblW w:w="96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551"/>
        <w:gridCol w:w="1559"/>
        <w:gridCol w:w="1276"/>
        <w:gridCol w:w="1418"/>
        <w:gridCol w:w="1275"/>
      </w:tblGrid>
      <w:tr w:rsidR="004731D5" w:rsidRPr="00466963" w:rsidTr="00466963">
        <w:tc>
          <w:tcPr>
            <w:tcW w:w="152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Label</w:t>
            </w:r>
          </w:p>
        </w:tc>
        <w:tc>
          <w:tcPr>
            <w:tcW w:w="2551"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Indice</w:t>
            </w:r>
          </w:p>
        </w:tc>
        <w:tc>
          <w:tcPr>
            <w:tcW w:w="155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7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numerazione</w:t>
            </w:r>
          </w:p>
        </w:tc>
        <w:tc>
          <w:tcPr>
            <w:tcW w:w="1418"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continuità numerazione rispetto a</w:t>
            </w:r>
          </w:p>
        </w:tc>
        <w:tc>
          <w:tcPr>
            <w:tcW w:w="1275"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Data di chiusura</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__data_documento_dt</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Classificazione</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classificazione_s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Codice identificativo dell’Amministrazione</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codice_amm_s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Codice identificativo AOO</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codice_aoo_s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Note</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note_s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Oggetto</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oggetto_s</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Numero ultima registrazione</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prot_fine_i</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Numero prima registrazione</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prot_inizio_i</w:t>
            </w:r>
          </w:p>
        </w:tc>
        <w:tc>
          <w:tcPr>
            <w:tcW w:w="1559" w:type="dxa"/>
            <w:vAlign w:val="center"/>
          </w:tcPr>
          <w:p w:rsidR="004731D5" w:rsidRPr="00466963" w:rsidRDefault="004731D5" w:rsidP="00466963">
            <w:pPr>
              <w:pStyle w:val="Default"/>
              <w:jc w:val="center"/>
              <w:rPr>
                <w:sz w:val="16"/>
                <w:szCs w:val="16"/>
              </w:rPr>
            </w:pPr>
            <w:r w:rsidRPr="00466963">
              <w:rPr>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 xml:space="preserve">Soggetto produttore </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soggetto_prod_s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Codice fiscale soggetto prod</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codice_fiscale_soggetto_prod_s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 xml:space="preserve">Soggetto produttore 2 </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soggetto_prod_2_s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Codice fiscale soggetto prod 2</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codice_fiscale_soggetto_prod_2_s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Destinatario</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destinatario_s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Codice fiscale destinatario</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codice_fiscale_destinatario_s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Denominazione Amministrazione</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denominazione_amm_s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Responsabile</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responsabile 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Codice fiscale responsabile</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codice_fiscale_responsabile_s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Codice identificativo del registro</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Id_registro_s</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 xml:space="preserve">Numero progressivo del registro </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progr_registro_i</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 xml:space="preserve">Anno </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anno_i</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rFonts w:cs="Arial"/>
                <w:b/>
                <w:sz w:val="16"/>
                <w:szCs w:val="16"/>
              </w:rPr>
            </w:pPr>
            <w:r w:rsidRPr="00466963">
              <w:rPr>
                <w:rFonts w:cs="Arial"/>
                <w:b/>
                <w:sz w:val="16"/>
                <w:szCs w:val="16"/>
              </w:rPr>
              <w:t>Data prima registrazione</w:t>
            </w:r>
          </w:p>
          <w:p w:rsidR="004731D5" w:rsidRPr="00466963" w:rsidRDefault="004731D5" w:rsidP="003D2821">
            <w:pPr>
              <w:pStyle w:val="Default"/>
              <w:rPr>
                <w:rFonts w:cs="Arial"/>
                <w:b/>
                <w:sz w:val="16"/>
                <w:szCs w:val="16"/>
              </w:rPr>
            </w:pPr>
          </w:p>
        </w:tc>
        <w:tc>
          <w:tcPr>
            <w:tcW w:w="2551" w:type="dxa"/>
            <w:vAlign w:val="center"/>
          </w:tcPr>
          <w:p w:rsidR="004731D5" w:rsidRPr="00466963" w:rsidRDefault="004731D5" w:rsidP="00466963">
            <w:pPr>
              <w:pStyle w:val="Default"/>
              <w:jc w:val="center"/>
              <w:rPr>
                <w:sz w:val="16"/>
                <w:szCs w:val="16"/>
              </w:rPr>
            </w:pPr>
            <w:r w:rsidRPr="00466963">
              <w:rPr>
                <w:sz w:val="16"/>
                <w:szCs w:val="16"/>
              </w:rPr>
              <w:t>data_prima_reg_dt</w:t>
            </w:r>
          </w:p>
          <w:p w:rsidR="004731D5" w:rsidRPr="00466963" w:rsidRDefault="004731D5" w:rsidP="00466963">
            <w:pPr>
              <w:spacing w:after="0" w:line="240" w:lineRule="auto"/>
              <w:jc w:val="center"/>
              <w:rPr>
                <w:rFonts w:cs="Calibri"/>
                <w:color w:val="000000"/>
                <w:sz w:val="16"/>
                <w:szCs w:val="16"/>
              </w:rPr>
            </w:pP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3D2821">
            <w:pPr>
              <w:pStyle w:val="Default"/>
              <w:rPr>
                <w:sz w:val="16"/>
                <w:szCs w:val="16"/>
              </w:rPr>
            </w:pPr>
            <w:r w:rsidRPr="00466963">
              <w:rPr>
                <w:rFonts w:cs="Arial"/>
                <w:b/>
                <w:sz w:val="16"/>
                <w:szCs w:val="16"/>
              </w:rPr>
              <w:t>Data ultima registrazione</w:t>
            </w:r>
          </w:p>
        </w:tc>
        <w:tc>
          <w:tcPr>
            <w:tcW w:w="2551" w:type="dxa"/>
            <w:vAlign w:val="center"/>
          </w:tcPr>
          <w:p w:rsidR="004731D5" w:rsidRPr="00466963" w:rsidRDefault="004731D5" w:rsidP="00466963">
            <w:pPr>
              <w:pStyle w:val="Default"/>
              <w:jc w:val="center"/>
              <w:rPr>
                <w:sz w:val="16"/>
                <w:szCs w:val="16"/>
              </w:rPr>
            </w:pPr>
            <w:r w:rsidRPr="00466963">
              <w:rPr>
                <w:sz w:val="16"/>
                <w:szCs w:val="16"/>
              </w:rPr>
              <w:t>data_ultima_reg_dt</w:t>
            </w:r>
          </w:p>
        </w:tc>
        <w:tc>
          <w:tcPr>
            <w:tcW w:w="1559" w:type="dxa"/>
            <w:vAlign w:val="center"/>
          </w:tcPr>
          <w:p w:rsidR="004731D5" w:rsidRPr="00466963" w:rsidRDefault="004731D5" w:rsidP="00466963">
            <w:pPr>
              <w:pStyle w:val="Default"/>
              <w:jc w:val="center"/>
              <w:rPr>
                <w:sz w:val="16"/>
                <w:szCs w:val="16"/>
              </w:rPr>
            </w:pPr>
            <w:r w:rsidRPr="00466963">
              <w:rPr>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18" w:type="dxa"/>
            <w:vAlign w:val="center"/>
          </w:tcPr>
          <w:p w:rsidR="004731D5" w:rsidRPr="00466963" w:rsidRDefault="004731D5" w:rsidP="00466963">
            <w:pPr>
              <w:pStyle w:val="Default"/>
              <w:jc w:val="center"/>
              <w:rPr>
                <w:sz w:val="16"/>
                <w:szCs w:val="16"/>
              </w:rPr>
            </w:pPr>
            <w:r w:rsidRPr="00466963">
              <w:rPr>
                <w:sz w:val="16"/>
                <w:szCs w:val="16"/>
              </w:rPr>
              <w:t>N/A</w:t>
            </w:r>
          </w:p>
        </w:tc>
        <w:tc>
          <w:tcPr>
            <w:tcW w:w="1275" w:type="dxa"/>
            <w:vAlign w:val="center"/>
          </w:tcPr>
          <w:p w:rsidR="004731D5" w:rsidRPr="00466963" w:rsidRDefault="004731D5" w:rsidP="00B24400">
            <w:pPr>
              <w:pStyle w:val="Default"/>
              <w:rPr>
                <w:sz w:val="16"/>
                <w:szCs w:val="16"/>
              </w:rPr>
            </w:pPr>
          </w:p>
        </w:tc>
      </w:tr>
      <w:tr w:rsidR="004731D5" w:rsidRPr="00466963" w:rsidTr="00466963">
        <w:tc>
          <w:tcPr>
            <w:tcW w:w="1526"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b/>
                <w:bCs/>
                <w:sz w:val="16"/>
                <w:szCs w:val="16"/>
              </w:rPr>
              <w:t>Indice fascicolo</w:t>
            </w:r>
          </w:p>
          <w:p w:rsidR="004731D5" w:rsidRPr="00466963" w:rsidRDefault="004731D5" w:rsidP="00466963">
            <w:pPr>
              <w:spacing w:after="0" w:line="240" w:lineRule="auto"/>
              <w:rPr>
                <w:b/>
                <w:bCs/>
                <w:color w:val="000000"/>
                <w:sz w:val="16"/>
                <w:szCs w:val="16"/>
              </w:rPr>
            </w:pPr>
          </w:p>
        </w:tc>
        <w:tc>
          <w:tcPr>
            <w:tcW w:w="2551"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__indice_fascicolo_s</w:t>
            </w:r>
          </w:p>
          <w:p w:rsidR="004731D5" w:rsidRPr="00466963" w:rsidRDefault="004731D5" w:rsidP="00466963">
            <w:pPr>
              <w:spacing w:after="0" w:line="240" w:lineRule="auto"/>
              <w:rPr>
                <w:color w:val="000000"/>
                <w:sz w:val="16"/>
                <w:szCs w:val="16"/>
              </w:rPr>
            </w:pPr>
          </w:p>
        </w:tc>
        <w:tc>
          <w:tcPr>
            <w:tcW w:w="1559"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276"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418"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w:t>
            </w:r>
          </w:p>
        </w:tc>
        <w:tc>
          <w:tcPr>
            <w:tcW w:w="1275" w:type="dxa"/>
            <w:vAlign w:val="center"/>
          </w:tcPr>
          <w:p w:rsidR="004731D5" w:rsidRPr="00466963" w:rsidRDefault="004731D5" w:rsidP="00466963">
            <w:pPr>
              <w:pStyle w:val="western"/>
              <w:spacing w:line="23" w:lineRule="atLeast"/>
              <w:jc w:val="left"/>
              <w:rPr>
                <w:rFonts w:ascii="Calibri" w:hAnsi="Calibri"/>
                <w:sz w:val="16"/>
                <w:szCs w:val="16"/>
              </w:rPr>
            </w:pPr>
            <w:r w:rsidRPr="00466963">
              <w:rPr>
                <w:rFonts w:ascii="Calibri" w:hAnsi="Calibri"/>
                <w:sz w:val="16"/>
                <w:szCs w:val="16"/>
              </w:rPr>
              <w:t>identificativo del fascicolo</w:t>
            </w:r>
          </w:p>
          <w:p w:rsidR="004731D5" w:rsidRPr="00466963" w:rsidRDefault="004731D5" w:rsidP="00466963">
            <w:pPr>
              <w:spacing w:after="0" w:line="240" w:lineRule="auto"/>
              <w:rPr>
                <w:color w:val="000000"/>
                <w:sz w:val="16"/>
                <w:szCs w:val="16"/>
              </w:rPr>
            </w:pPr>
          </w:p>
        </w:tc>
      </w:tr>
    </w:tbl>
    <w:p w:rsidR="004731D5" w:rsidRDefault="004731D5" w:rsidP="00401496">
      <w:pPr>
        <w:jc w:val="both"/>
        <w:rPr>
          <w:rFonts w:ascii="Arial Narrow" w:hAnsi="Arial Narrow"/>
          <w:sz w:val="16"/>
          <w:szCs w:val="16"/>
        </w:rPr>
      </w:pPr>
    </w:p>
    <w:p w:rsidR="004731D5" w:rsidRPr="00E22494" w:rsidRDefault="004731D5" w:rsidP="00E22494">
      <w:pPr>
        <w:spacing w:after="0" w:line="240" w:lineRule="auto"/>
        <w:rPr>
          <w:b/>
          <w:sz w:val="20"/>
          <w:szCs w:val="16"/>
        </w:rPr>
      </w:pPr>
    </w:p>
    <w:p w:rsidR="004731D5" w:rsidRPr="00E22494" w:rsidRDefault="004731D5" w:rsidP="00E22494">
      <w:pPr>
        <w:spacing w:after="0" w:line="240" w:lineRule="auto"/>
        <w:rPr>
          <w:b/>
          <w:sz w:val="20"/>
          <w:szCs w:val="16"/>
        </w:rPr>
      </w:pPr>
      <w:r w:rsidRPr="00E22494">
        <w:rPr>
          <w:b/>
          <w:sz w:val="20"/>
          <w:szCs w:val="16"/>
        </w:rPr>
        <w:t xml:space="preserve">27. FASCICOLO ELETTORALE ELETTRONICO </w:t>
      </w:r>
    </w:p>
    <w:p w:rsidR="004731D5" w:rsidRPr="00401496" w:rsidRDefault="004731D5" w:rsidP="00401496">
      <w:pPr>
        <w:pStyle w:val="Default"/>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1"/>
        <w:gridCol w:w="2535"/>
        <w:gridCol w:w="1559"/>
        <w:gridCol w:w="1276"/>
        <w:gridCol w:w="1408"/>
        <w:gridCol w:w="1279"/>
      </w:tblGrid>
      <w:tr w:rsidR="004731D5" w:rsidRPr="00466963" w:rsidTr="00466963">
        <w:trPr>
          <w:trHeight w:val="570"/>
        </w:trPr>
        <w:tc>
          <w:tcPr>
            <w:tcW w:w="1571"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Label</w:t>
            </w:r>
          </w:p>
        </w:tc>
        <w:tc>
          <w:tcPr>
            <w:tcW w:w="2535"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Indice</w:t>
            </w:r>
          </w:p>
        </w:tc>
        <w:tc>
          <w:tcPr>
            <w:tcW w:w="155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7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numerazione</w:t>
            </w:r>
          </w:p>
        </w:tc>
        <w:tc>
          <w:tcPr>
            <w:tcW w:w="1408"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continuità numerazione rispetto a</w:t>
            </w:r>
          </w:p>
        </w:tc>
        <w:tc>
          <w:tcPr>
            <w:tcW w:w="127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__data_documento_dt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Oggetto </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oggetto_s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identificativo AOO</w:t>
            </w:r>
          </w:p>
        </w:tc>
        <w:tc>
          <w:tcPr>
            <w:tcW w:w="2535" w:type="dxa"/>
            <w:vAlign w:val="center"/>
          </w:tcPr>
          <w:p w:rsidR="004731D5" w:rsidRPr="00466963" w:rsidRDefault="004731D5" w:rsidP="00466963">
            <w:pPr>
              <w:pStyle w:val="Default"/>
              <w:jc w:val="both"/>
              <w:rPr>
                <w:sz w:val="16"/>
                <w:szCs w:val="16"/>
              </w:rPr>
            </w:pPr>
          </w:p>
          <w:p w:rsidR="004731D5" w:rsidRPr="00466963" w:rsidRDefault="004731D5" w:rsidP="00466963">
            <w:pPr>
              <w:pStyle w:val="Default"/>
              <w:jc w:val="both"/>
              <w:rPr>
                <w:sz w:val="16"/>
                <w:szCs w:val="16"/>
              </w:rPr>
            </w:pPr>
            <w:r w:rsidRPr="00466963">
              <w:rPr>
                <w:sz w:val="16"/>
                <w:szCs w:val="16"/>
              </w:rPr>
              <w:t>codice_aoo_s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Numero protocollo </w:t>
            </w:r>
          </w:p>
        </w:tc>
        <w:tc>
          <w:tcPr>
            <w:tcW w:w="2535" w:type="dxa"/>
            <w:vAlign w:val="center"/>
          </w:tcPr>
          <w:p w:rsidR="004731D5" w:rsidRPr="00466963" w:rsidRDefault="004731D5" w:rsidP="00466963">
            <w:pPr>
              <w:pStyle w:val="Default"/>
              <w:jc w:val="both"/>
              <w:rPr>
                <w:sz w:val="16"/>
                <w:szCs w:val="16"/>
              </w:rPr>
            </w:pPr>
            <w:r w:rsidRPr="00466963">
              <w:rPr>
                <w:sz w:val="16"/>
                <w:szCs w:val="16"/>
              </w:rPr>
              <w:t>num_prot_i</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Data protocollo </w:t>
            </w:r>
          </w:p>
        </w:tc>
        <w:tc>
          <w:tcPr>
            <w:tcW w:w="2535" w:type="dxa"/>
            <w:vAlign w:val="center"/>
          </w:tcPr>
          <w:p w:rsidR="004731D5" w:rsidRPr="00466963" w:rsidRDefault="004731D5" w:rsidP="00466963">
            <w:pPr>
              <w:pStyle w:val="Default"/>
              <w:jc w:val="both"/>
              <w:rPr>
                <w:sz w:val="16"/>
                <w:szCs w:val="16"/>
              </w:rPr>
            </w:pPr>
            <w:r w:rsidRPr="00466963">
              <w:rPr>
                <w:sz w:val="16"/>
                <w:szCs w:val="16"/>
              </w:rPr>
              <w:t>data_prot_dt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Mittente  </w:t>
            </w:r>
          </w:p>
        </w:tc>
        <w:tc>
          <w:tcPr>
            <w:tcW w:w="2535" w:type="dxa"/>
            <w:vAlign w:val="center"/>
          </w:tcPr>
          <w:p w:rsidR="004731D5" w:rsidRPr="00466963" w:rsidRDefault="004731D5" w:rsidP="00466963">
            <w:pPr>
              <w:pStyle w:val="Default"/>
              <w:jc w:val="both"/>
              <w:rPr>
                <w:sz w:val="16"/>
                <w:szCs w:val="16"/>
              </w:rPr>
            </w:pPr>
            <w:r w:rsidRPr="00466963">
              <w:rPr>
                <w:sz w:val="16"/>
                <w:szCs w:val="16"/>
              </w:rPr>
              <w:t>mitt_s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Destinatario  </w:t>
            </w:r>
          </w:p>
        </w:tc>
        <w:tc>
          <w:tcPr>
            <w:tcW w:w="2535" w:type="dxa"/>
            <w:vAlign w:val="center"/>
          </w:tcPr>
          <w:p w:rsidR="004731D5" w:rsidRPr="00466963" w:rsidRDefault="004731D5" w:rsidP="00466963">
            <w:pPr>
              <w:pStyle w:val="Default"/>
              <w:jc w:val="both"/>
              <w:rPr>
                <w:sz w:val="16"/>
                <w:szCs w:val="16"/>
              </w:rPr>
            </w:pPr>
            <w:r w:rsidRPr="00466963">
              <w:rPr>
                <w:sz w:val="16"/>
                <w:szCs w:val="16"/>
              </w:rPr>
              <w:t>dest_s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Indice di classificazione  </w:t>
            </w:r>
          </w:p>
        </w:tc>
        <w:tc>
          <w:tcPr>
            <w:tcW w:w="2535" w:type="dxa"/>
            <w:vAlign w:val="center"/>
          </w:tcPr>
          <w:p w:rsidR="004731D5" w:rsidRPr="00466963" w:rsidRDefault="004731D5" w:rsidP="00466963">
            <w:pPr>
              <w:pStyle w:val="Default"/>
              <w:jc w:val="both"/>
              <w:rPr>
                <w:sz w:val="16"/>
                <w:szCs w:val="16"/>
              </w:rPr>
            </w:pPr>
            <w:r w:rsidRPr="00466963">
              <w:rPr>
                <w:sz w:val="16"/>
                <w:szCs w:val="16"/>
              </w:rPr>
              <w:t>classificazione_s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Cognome e nome elettore </w:t>
            </w:r>
          </w:p>
        </w:tc>
        <w:tc>
          <w:tcPr>
            <w:tcW w:w="2535" w:type="dxa"/>
            <w:vAlign w:val="center"/>
          </w:tcPr>
          <w:p w:rsidR="004731D5" w:rsidRPr="00466963" w:rsidRDefault="004731D5" w:rsidP="00466963">
            <w:pPr>
              <w:pStyle w:val="Default"/>
              <w:jc w:val="both"/>
              <w:rPr>
                <w:sz w:val="16"/>
                <w:szCs w:val="16"/>
              </w:rPr>
            </w:pPr>
            <w:r w:rsidRPr="00466963">
              <w:rPr>
                <w:sz w:val="16"/>
                <w:szCs w:val="16"/>
              </w:rPr>
              <w:t>nominativo_elettore_s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Data di nascita elettore </w:t>
            </w:r>
          </w:p>
        </w:tc>
        <w:tc>
          <w:tcPr>
            <w:tcW w:w="2535" w:type="dxa"/>
            <w:vAlign w:val="center"/>
          </w:tcPr>
          <w:p w:rsidR="004731D5" w:rsidRPr="00466963" w:rsidRDefault="004731D5" w:rsidP="00466963">
            <w:pPr>
              <w:pStyle w:val="Default"/>
              <w:jc w:val="both"/>
              <w:rPr>
                <w:sz w:val="16"/>
                <w:szCs w:val="16"/>
              </w:rPr>
            </w:pPr>
            <w:r w:rsidRPr="00466963">
              <w:rPr>
                <w:sz w:val="16"/>
                <w:szCs w:val="16"/>
              </w:rPr>
              <w:t>data_nascita_elettore_dt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Data di cancellazione elettore  </w:t>
            </w:r>
          </w:p>
        </w:tc>
        <w:tc>
          <w:tcPr>
            <w:tcW w:w="2535" w:type="dxa"/>
            <w:vAlign w:val="center"/>
          </w:tcPr>
          <w:p w:rsidR="004731D5" w:rsidRPr="00466963" w:rsidRDefault="004731D5" w:rsidP="00466963">
            <w:pPr>
              <w:pStyle w:val="Default"/>
              <w:jc w:val="both"/>
              <w:rPr>
                <w:sz w:val="16"/>
                <w:szCs w:val="16"/>
              </w:rPr>
            </w:pPr>
            <w:r w:rsidRPr="00466963">
              <w:rPr>
                <w:sz w:val="16"/>
                <w:szCs w:val="16"/>
              </w:rPr>
              <w:t>data_canc_elettore_dt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Codice fiscale elettore  </w:t>
            </w:r>
          </w:p>
        </w:tc>
        <w:tc>
          <w:tcPr>
            <w:tcW w:w="2535" w:type="dxa"/>
            <w:vAlign w:val="center"/>
          </w:tcPr>
          <w:p w:rsidR="004731D5" w:rsidRPr="00466963" w:rsidRDefault="004731D5" w:rsidP="00466963">
            <w:pPr>
              <w:pStyle w:val="Default"/>
              <w:jc w:val="both"/>
              <w:rPr>
                <w:sz w:val="16"/>
                <w:szCs w:val="16"/>
              </w:rPr>
            </w:pPr>
            <w:r w:rsidRPr="00466963">
              <w:rPr>
                <w:sz w:val="16"/>
                <w:szCs w:val="16"/>
              </w:rPr>
              <w:t>codice_fiscale_s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288"/>
        </w:trPr>
        <w:tc>
          <w:tcPr>
            <w:tcW w:w="1571"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b/>
                <w:bCs/>
                <w:sz w:val="16"/>
                <w:szCs w:val="16"/>
              </w:rPr>
              <w:t>Indice fascicolo</w:t>
            </w:r>
          </w:p>
          <w:p w:rsidR="004731D5" w:rsidRPr="00466963" w:rsidRDefault="004731D5" w:rsidP="00466963">
            <w:pPr>
              <w:spacing w:after="0" w:line="240" w:lineRule="auto"/>
              <w:rPr>
                <w:b/>
                <w:bCs/>
                <w:color w:val="000000"/>
                <w:sz w:val="16"/>
                <w:szCs w:val="16"/>
              </w:rPr>
            </w:pPr>
          </w:p>
        </w:tc>
        <w:tc>
          <w:tcPr>
            <w:tcW w:w="2535"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__indice_fascicolo_s</w:t>
            </w:r>
          </w:p>
          <w:p w:rsidR="004731D5" w:rsidRPr="00466963" w:rsidRDefault="004731D5" w:rsidP="00466963">
            <w:pPr>
              <w:spacing w:after="0" w:line="240" w:lineRule="auto"/>
              <w:rPr>
                <w:color w:val="000000"/>
                <w:sz w:val="16"/>
                <w:szCs w:val="16"/>
              </w:rPr>
            </w:pPr>
          </w:p>
        </w:tc>
        <w:tc>
          <w:tcPr>
            <w:tcW w:w="1559"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276"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408"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w:t>
            </w:r>
          </w:p>
        </w:tc>
        <w:tc>
          <w:tcPr>
            <w:tcW w:w="1279"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identificativo del fascicolo</w:t>
            </w:r>
          </w:p>
          <w:p w:rsidR="004731D5" w:rsidRPr="00466963" w:rsidRDefault="004731D5" w:rsidP="00466963">
            <w:pPr>
              <w:spacing w:after="0" w:line="240" w:lineRule="auto"/>
              <w:rPr>
                <w:color w:val="000000"/>
                <w:sz w:val="16"/>
                <w:szCs w:val="16"/>
              </w:rPr>
            </w:pPr>
          </w:p>
        </w:tc>
      </w:tr>
    </w:tbl>
    <w:p w:rsidR="004731D5" w:rsidRPr="00401496" w:rsidRDefault="004731D5" w:rsidP="00401496">
      <w:pPr>
        <w:jc w:val="both"/>
        <w:rPr>
          <w:rFonts w:ascii="Arial Narrow" w:hAnsi="Arial Narrow"/>
          <w:sz w:val="16"/>
          <w:szCs w:val="16"/>
        </w:rPr>
      </w:pPr>
    </w:p>
    <w:p w:rsidR="004731D5" w:rsidRPr="00E22494" w:rsidRDefault="004731D5" w:rsidP="00E22494">
      <w:pPr>
        <w:spacing w:after="0" w:line="240" w:lineRule="auto"/>
        <w:rPr>
          <w:b/>
          <w:sz w:val="20"/>
          <w:szCs w:val="16"/>
        </w:rPr>
      </w:pPr>
      <w:r w:rsidRPr="00E22494">
        <w:rPr>
          <w:b/>
          <w:sz w:val="20"/>
          <w:szCs w:val="16"/>
        </w:rPr>
        <w:t xml:space="preserve">28. DOCUMENTO PROTOCOLLATO  </w:t>
      </w:r>
    </w:p>
    <w:p w:rsidR="004731D5" w:rsidRPr="00401496" w:rsidRDefault="004731D5" w:rsidP="00401496">
      <w:pPr>
        <w:pStyle w:val="Default"/>
        <w:jc w:val="both"/>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1"/>
        <w:gridCol w:w="2535"/>
        <w:gridCol w:w="1559"/>
        <w:gridCol w:w="1276"/>
        <w:gridCol w:w="1408"/>
        <w:gridCol w:w="1279"/>
      </w:tblGrid>
      <w:tr w:rsidR="004731D5" w:rsidRPr="00466963" w:rsidTr="00466963">
        <w:trPr>
          <w:trHeight w:val="570"/>
        </w:trPr>
        <w:tc>
          <w:tcPr>
            <w:tcW w:w="1571"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Label</w:t>
            </w:r>
          </w:p>
        </w:tc>
        <w:tc>
          <w:tcPr>
            <w:tcW w:w="2535"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Indice</w:t>
            </w:r>
          </w:p>
        </w:tc>
        <w:tc>
          <w:tcPr>
            <w:tcW w:w="155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obbligatorietà</w:t>
            </w:r>
          </w:p>
        </w:tc>
        <w:tc>
          <w:tcPr>
            <w:tcW w:w="1276"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numerazione</w:t>
            </w:r>
          </w:p>
        </w:tc>
        <w:tc>
          <w:tcPr>
            <w:tcW w:w="1408"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Controllo continuità numerazione rispetto a</w:t>
            </w:r>
          </w:p>
        </w:tc>
        <w:tc>
          <w:tcPr>
            <w:tcW w:w="1279" w:type="dxa"/>
            <w:shd w:val="clear" w:color="auto" w:fill="C6D9F1"/>
            <w:vAlign w:val="center"/>
          </w:tcPr>
          <w:p w:rsidR="004731D5" w:rsidRPr="00466963" w:rsidRDefault="004731D5" w:rsidP="00466963">
            <w:pPr>
              <w:spacing w:after="0" w:line="240" w:lineRule="auto"/>
              <w:jc w:val="center"/>
              <w:rPr>
                <w:b/>
                <w:bCs/>
                <w:i/>
                <w:iCs/>
                <w:color w:val="000000"/>
                <w:sz w:val="16"/>
                <w:szCs w:val="16"/>
              </w:rPr>
            </w:pPr>
            <w:r w:rsidRPr="00466963">
              <w:rPr>
                <w:b/>
                <w:bCs/>
                <w:i/>
                <w:iCs/>
                <w:color w:val="000000"/>
                <w:sz w:val="16"/>
                <w:szCs w:val="16"/>
              </w:rPr>
              <w:t>Note</w:t>
            </w: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Data documento</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__data_documento_dt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sì</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56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Oggetto </w:t>
            </w:r>
          </w:p>
        </w:tc>
        <w:tc>
          <w:tcPr>
            <w:tcW w:w="2535" w:type="dxa"/>
            <w:vAlign w:val="center"/>
          </w:tcPr>
          <w:p w:rsidR="004731D5" w:rsidRPr="00466963" w:rsidRDefault="004731D5" w:rsidP="00466963">
            <w:pPr>
              <w:pStyle w:val="Default"/>
              <w:jc w:val="both"/>
              <w:rPr>
                <w:sz w:val="16"/>
                <w:szCs w:val="16"/>
              </w:rPr>
            </w:pPr>
            <w:r w:rsidRPr="00466963">
              <w:rPr>
                <w:rFonts w:cs="Arial"/>
                <w:sz w:val="16"/>
                <w:szCs w:val="16"/>
              </w:rPr>
              <w:t>oggetto_s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Codice identificativo AOO</w:t>
            </w:r>
          </w:p>
        </w:tc>
        <w:tc>
          <w:tcPr>
            <w:tcW w:w="2535" w:type="dxa"/>
            <w:vAlign w:val="center"/>
          </w:tcPr>
          <w:p w:rsidR="004731D5" w:rsidRPr="00466963" w:rsidRDefault="004731D5" w:rsidP="00466963">
            <w:pPr>
              <w:pStyle w:val="Default"/>
              <w:jc w:val="both"/>
              <w:rPr>
                <w:sz w:val="16"/>
                <w:szCs w:val="16"/>
              </w:rPr>
            </w:pPr>
          </w:p>
          <w:p w:rsidR="004731D5" w:rsidRPr="00466963" w:rsidRDefault="004731D5" w:rsidP="00466963">
            <w:pPr>
              <w:pStyle w:val="Default"/>
              <w:jc w:val="both"/>
              <w:rPr>
                <w:sz w:val="16"/>
                <w:szCs w:val="16"/>
              </w:rPr>
            </w:pPr>
            <w:r w:rsidRPr="00466963">
              <w:rPr>
                <w:sz w:val="16"/>
                <w:szCs w:val="16"/>
              </w:rPr>
              <w:t>codice_aoo_s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Numero protocollo </w:t>
            </w:r>
          </w:p>
        </w:tc>
        <w:tc>
          <w:tcPr>
            <w:tcW w:w="2535" w:type="dxa"/>
            <w:vAlign w:val="center"/>
          </w:tcPr>
          <w:p w:rsidR="004731D5" w:rsidRPr="00466963" w:rsidRDefault="004731D5" w:rsidP="00466963">
            <w:pPr>
              <w:pStyle w:val="Default"/>
              <w:jc w:val="both"/>
              <w:rPr>
                <w:sz w:val="16"/>
                <w:szCs w:val="16"/>
              </w:rPr>
            </w:pPr>
            <w:r w:rsidRPr="00466963">
              <w:rPr>
                <w:sz w:val="16"/>
                <w:szCs w:val="16"/>
              </w:rPr>
              <w:t>num_prot_i</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Data protocollo </w:t>
            </w:r>
          </w:p>
        </w:tc>
        <w:tc>
          <w:tcPr>
            <w:tcW w:w="2535" w:type="dxa"/>
            <w:vAlign w:val="center"/>
          </w:tcPr>
          <w:p w:rsidR="004731D5" w:rsidRPr="00466963" w:rsidRDefault="004731D5" w:rsidP="00466963">
            <w:pPr>
              <w:pStyle w:val="Default"/>
              <w:jc w:val="both"/>
              <w:rPr>
                <w:sz w:val="16"/>
                <w:szCs w:val="16"/>
              </w:rPr>
            </w:pPr>
            <w:r w:rsidRPr="00466963">
              <w:rPr>
                <w:sz w:val="16"/>
                <w:szCs w:val="16"/>
              </w:rPr>
              <w:t>data_prot_dt</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Mittente  </w:t>
            </w:r>
          </w:p>
        </w:tc>
        <w:tc>
          <w:tcPr>
            <w:tcW w:w="2535" w:type="dxa"/>
            <w:vAlign w:val="center"/>
          </w:tcPr>
          <w:p w:rsidR="004731D5" w:rsidRPr="00466963" w:rsidRDefault="004731D5" w:rsidP="00466963">
            <w:pPr>
              <w:pStyle w:val="Default"/>
              <w:jc w:val="both"/>
              <w:rPr>
                <w:sz w:val="16"/>
                <w:szCs w:val="16"/>
              </w:rPr>
            </w:pPr>
            <w:r w:rsidRPr="00466963">
              <w:rPr>
                <w:sz w:val="16"/>
                <w:szCs w:val="16"/>
              </w:rPr>
              <w:t>mitt_s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Destinatario  </w:t>
            </w:r>
          </w:p>
        </w:tc>
        <w:tc>
          <w:tcPr>
            <w:tcW w:w="2535" w:type="dxa"/>
            <w:vAlign w:val="center"/>
          </w:tcPr>
          <w:p w:rsidR="004731D5" w:rsidRPr="00466963" w:rsidRDefault="004731D5" w:rsidP="00466963">
            <w:pPr>
              <w:pStyle w:val="Default"/>
              <w:jc w:val="both"/>
              <w:rPr>
                <w:sz w:val="16"/>
                <w:szCs w:val="16"/>
              </w:rPr>
            </w:pPr>
            <w:r w:rsidRPr="00466963">
              <w:rPr>
                <w:sz w:val="16"/>
                <w:szCs w:val="16"/>
              </w:rPr>
              <w:t>dest_s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Indice di classificazione  </w:t>
            </w:r>
          </w:p>
        </w:tc>
        <w:tc>
          <w:tcPr>
            <w:tcW w:w="2535" w:type="dxa"/>
            <w:vAlign w:val="center"/>
          </w:tcPr>
          <w:p w:rsidR="004731D5" w:rsidRPr="00466963" w:rsidRDefault="004731D5" w:rsidP="00466963">
            <w:pPr>
              <w:pStyle w:val="Default"/>
              <w:jc w:val="both"/>
              <w:rPr>
                <w:sz w:val="16"/>
                <w:szCs w:val="16"/>
              </w:rPr>
            </w:pPr>
            <w:r w:rsidRPr="00466963">
              <w:rPr>
                <w:sz w:val="16"/>
                <w:szCs w:val="16"/>
              </w:rPr>
              <w:t>classificazione_s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Default"/>
              <w:jc w:val="both"/>
              <w:rPr>
                <w:b/>
                <w:bCs/>
                <w:sz w:val="16"/>
                <w:szCs w:val="16"/>
              </w:rPr>
            </w:pPr>
            <w:r w:rsidRPr="00466963">
              <w:rPr>
                <w:rFonts w:cs="Arial"/>
                <w:b/>
                <w:sz w:val="16"/>
                <w:szCs w:val="16"/>
              </w:rPr>
              <w:t xml:space="preserve">Tipo protocollo E/U/I   </w:t>
            </w:r>
          </w:p>
        </w:tc>
        <w:tc>
          <w:tcPr>
            <w:tcW w:w="2535" w:type="dxa"/>
            <w:vAlign w:val="center"/>
          </w:tcPr>
          <w:p w:rsidR="004731D5" w:rsidRPr="00466963" w:rsidRDefault="004731D5" w:rsidP="00466963">
            <w:pPr>
              <w:pStyle w:val="Default"/>
              <w:jc w:val="both"/>
              <w:rPr>
                <w:sz w:val="16"/>
                <w:szCs w:val="16"/>
              </w:rPr>
            </w:pPr>
            <w:r w:rsidRPr="00466963">
              <w:rPr>
                <w:sz w:val="16"/>
                <w:szCs w:val="16"/>
              </w:rPr>
              <w:t>tipo_prot_s</w:t>
            </w:r>
          </w:p>
        </w:tc>
        <w:tc>
          <w:tcPr>
            <w:tcW w:w="1559" w:type="dxa"/>
            <w:vAlign w:val="center"/>
          </w:tcPr>
          <w:p w:rsidR="004731D5" w:rsidRPr="00466963" w:rsidRDefault="004731D5" w:rsidP="00466963">
            <w:pPr>
              <w:pStyle w:val="Default"/>
              <w:jc w:val="center"/>
              <w:rPr>
                <w:sz w:val="16"/>
                <w:szCs w:val="16"/>
              </w:rPr>
            </w:pPr>
            <w:r w:rsidRPr="00466963">
              <w:rPr>
                <w:rFonts w:cs="Arial"/>
                <w:sz w:val="16"/>
                <w:szCs w:val="16"/>
              </w:rPr>
              <w:t>no</w:t>
            </w:r>
          </w:p>
        </w:tc>
        <w:tc>
          <w:tcPr>
            <w:tcW w:w="1276" w:type="dxa"/>
            <w:vAlign w:val="center"/>
          </w:tcPr>
          <w:p w:rsidR="004731D5" w:rsidRPr="00466963" w:rsidRDefault="004731D5" w:rsidP="00466963">
            <w:pPr>
              <w:pStyle w:val="Default"/>
              <w:jc w:val="center"/>
              <w:rPr>
                <w:sz w:val="16"/>
                <w:szCs w:val="16"/>
              </w:rPr>
            </w:pPr>
            <w:r w:rsidRPr="00466963">
              <w:rPr>
                <w:sz w:val="16"/>
                <w:szCs w:val="16"/>
              </w:rPr>
              <w:t>no</w:t>
            </w:r>
          </w:p>
        </w:tc>
        <w:tc>
          <w:tcPr>
            <w:tcW w:w="1408" w:type="dxa"/>
            <w:vAlign w:val="center"/>
          </w:tcPr>
          <w:p w:rsidR="004731D5" w:rsidRPr="00466963" w:rsidRDefault="004731D5" w:rsidP="00466963">
            <w:pPr>
              <w:pStyle w:val="Default"/>
              <w:jc w:val="center"/>
              <w:rPr>
                <w:sz w:val="16"/>
                <w:szCs w:val="16"/>
              </w:rPr>
            </w:pPr>
            <w:r w:rsidRPr="00466963">
              <w:rPr>
                <w:sz w:val="16"/>
                <w:szCs w:val="16"/>
              </w:rPr>
              <w:t>N/A</w:t>
            </w:r>
          </w:p>
        </w:tc>
        <w:tc>
          <w:tcPr>
            <w:tcW w:w="1279" w:type="dxa"/>
            <w:vAlign w:val="center"/>
          </w:tcPr>
          <w:p w:rsidR="004731D5" w:rsidRPr="00466963" w:rsidRDefault="004731D5" w:rsidP="00466963">
            <w:pPr>
              <w:pStyle w:val="Default"/>
              <w:jc w:val="both"/>
              <w:rPr>
                <w:sz w:val="16"/>
                <w:szCs w:val="16"/>
              </w:rPr>
            </w:pPr>
          </w:p>
        </w:tc>
      </w:tr>
      <w:tr w:rsidR="004731D5" w:rsidRPr="00466963" w:rsidTr="00466963">
        <w:trPr>
          <w:trHeight w:val="840"/>
        </w:trPr>
        <w:tc>
          <w:tcPr>
            <w:tcW w:w="1571"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b/>
                <w:bCs/>
                <w:sz w:val="16"/>
                <w:szCs w:val="16"/>
              </w:rPr>
              <w:t>Indice fascicolo</w:t>
            </w:r>
          </w:p>
          <w:p w:rsidR="004731D5" w:rsidRPr="00466963" w:rsidRDefault="004731D5" w:rsidP="00466963">
            <w:pPr>
              <w:spacing w:after="0" w:line="240" w:lineRule="auto"/>
              <w:rPr>
                <w:b/>
                <w:bCs/>
                <w:color w:val="000000"/>
                <w:sz w:val="16"/>
                <w:szCs w:val="16"/>
              </w:rPr>
            </w:pPr>
          </w:p>
        </w:tc>
        <w:tc>
          <w:tcPr>
            <w:tcW w:w="2535"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__indice_fascicolo_s</w:t>
            </w:r>
          </w:p>
          <w:p w:rsidR="004731D5" w:rsidRPr="00466963" w:rsidRDefault="004731D5" w:rsidP="00466963">
            <w:pPr>
              <w:spacing w:after="0" w:line="240" w:lineRule="auto"/>
              <w:rPr>
                <w:color w:val="000000"/>
                <w:sz w:val="16"/>
                <w:szCs w:val="16"/>
              </w:rPr>
            </w:pPr>
          </w:p>
        </w:tc>
        <w:tc>
          <w:tcPr>
            <w:tcW w:w="1559"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276"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no</w:t>
            </w:r>
          </w:p>
        </w:tc>
        <w:tc>
          <w:tcPr>
            <w:tcW w:w="1408" w:type="dxa"/>
            <w:vAlign w:val="center"/>
          </w:tcPr>
          <w:p w:rsidR="004731D5" w:rsidRPr="00466963" w:rsidRDefault="004731D5" w:rsidP="00466963">
            <w:pPr>
              <w:spacing w:after="0" w:line="240" w:lineRule="auto"/>
              <w:jc w:val="center"/>
              <w:rPr>
                <w:color w:val="000000"/>
                <w:sz w:val="16"/>
                <w:szCs w:val="16"/>
              </w:rPr>
            </w:pPr>
            <w:r w:rsidRPr="00466963">
              <w:rPr>
                <w:color w:val="000000"/>
                <w:sz w:val="16"/>
                <w:szCs w:val="16"/>
              </w:rPr>
              <w:t>-</w:t>
            </w:r>
          </w:p>
        </w:tc>
        <w:tc>
          <w:tcPr>
            <w:tcW w:w="1279" w:type="dxa"/>
            <w:vAlign w:val="center"/>
          </w:tcPr>
          <w:p w:rsidR="004731D5" w:rsidRPr="00466963" w:rsidRDefault="004731D5" w:rsidP="00466963">
            <w:pPr>
              <w:pStyle w:val="western"/>
              <w:spacing w:line="23" w:lineRule="atLeast"/>
              <w:rPr>
                <w:rFonts w:ascii="Calibri" w:hAnsi="Calibri"/>
                <w:sz w:val="16"/>
                <w:szCs w:val="16"/>
              </w:rPr>
            </w:pPr>
            <w:r w:rsidRPr="00466963">
              <w:rPr>
                <w:rFonts w:ascii="Calibri" w:hAnsi="Calibri"/>
                <w:sz w:val="16"/>
                <w:szCs w:val="16"/>
              </w:rPr>
              <w:t>identificativo del fascicolo</w:t>
            </w:r>
          </w:p>
          <w:p w:rsidR="004731D5" w:rsidRPr="00466963" w:rsidRDefault="004731D5" w:rsidP="00466963">
            <w:pPr>
              <w:spacing w:after="0" w:line="240" w:lineRule="auto"/>
              <w:rPr>
                <w:color w:val="000000"/>
                <w:sz w:val="16"/>
                <w:szCs w:val="16"/>
              </w:rPr>
            </w:pPr>
          </w:p>
        </w:tc>
      </w:tr>
    </w:tbl>
    <w:p w:rsidR="004731D5" w:rsidRPr="00646C16" w:rsidRDefault="004731D5" w:rsidP="007703E7">
      <w:pPr>
        <w:tabs>
          <w:tab w:val="left" w:pos="1749"/>
        </w:tabs>
        <w:rPr>
          <w:rFonts w:ascii="Arial" w:hAnsi="Arial" w:cs="Arial"/>
          <w:sz w:val="20"/>
          <w:szCs w:val="20"/>
        </w:rPr>
      </w:pPr>
      <w:bookmarkStart w:id="1" w:name="_GoBack"/>
      <w:bookmarkEnd w:id="1"/>
    </w:p>
    <w:sectPr w:rsidR="004731D5" w:rsidRPr="00646C16" w:rsidSect="00FF6C8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D5" w:rsidRDefault="004731D5" w:rsidP="003842B4">
      <w:pPr>
        <w:spacing w:after="0" w:line="240" w:lineRule="auto"/>
      </w:pPr>
      <w:r>
        <w:separator/>
      </w:r>
    </w:p>
  </w:endnote>
  <w:endnote w:type="continuationSeparator" w:id="0">
    <w:p w:rsidR="004731D5" w:rsidRDefault="004731D5" w:rsidP="00384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5200FDFF" w:usb2="0A042021"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D5" w:rsidRPr="00A76261" w:rsidRDefault="004731D5" w:rsidP="00A76261">
    <w:pPr>
      <w:pStyle w:val="Footer"/>
      <w:jc w:val="right"/>
    </w:pPr>
    <w:r>
      <w:rPr>
        <w:sz w:val="18"/>
        <w:szCs w:val="18"/>
        <w:lang w:val="en-US"/>
      </w:rPr>
      <w:t>Versione Novembre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D5" w:rsidRDefault="004731D5" w:rsidP="003842B4">
      <w:pPr>
        <w:spacing w:after="0" w:line="240" w:lineRule="auto"/>
      </w:pPr>
      <w:r>
        <w:separator/>
      </w:r>
    </w:p>
  </w:footnote>
  <w:footnote w:type="continuationSeparator" w:id="0">
    <w:p w:rsidR="004731D5" w:rsidRDefault="004731D5" w:rsidP="00384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D5" w:rsidRDefault="004731D5" w:rsidP="003842B4">
    <w:pPr>
      <w:pStyle w:val="Header"/>
    </w:pPr>
    <w:r w:rsidRPr="001C1C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style="width:96.75pt;height:45pt;visibility:visible">
          <v:imagedata r:id="rId1" o:title=""/>
        </v:shape>
      </w:pict>
    </w:r>
    <w:r>
      <w:rPr>
        <w:noProof/>
      </w:rPr>
      <w:t xml:space="preserve">                                                                                                            </w:t>
    </w:r>
    <w:r w:rsidRPr="001C1C7C">
      <w:rPr>
        <w:noProof/>
      </w:rPr>
      <w:pict>
        <v:shape id="Immagine 3" o:spid="_x0000_i1028" type="#_x0000_t75" style="width:110.25pt;height:31.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3"/>
    <w:multiLevelType w:val="singleLevel"/>
    <w:tmpl w:val="00000003"/>
    <w:name w:val="WW8Num3"/>
    <w:lvl w:ilvl="0">
      <w:numFmt w:val="bullet"/>
      <w:lvlText w:val="-"/>
      <w:lvlJc w:val="left"/>
      <w:pPr>
        <w:tabs>
          <w:tab w:val="num" w:pos="0"/>
        </w:tabs>
        <w:ind w:left="36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928" w:hanging="360"/>
      </w:pPr>
      <w:rPr>
        <w:rFonts w:ascii="Wingdings" w:hAnsi="Wingdings"/>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5">
    <w:nsid w:val="00000006"/>
    <w:multiLevelType w:val="multilevel"/>
    <w:tmpl w:val="00000006"/>
    <w:name w:val="WW8Num6"/>
    <w:lvl w:ilvl="0">
      <w:start w:val="1"/>
      <w:numFmt w:val="lowerLetter"/>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07"/>
    <w:multiLevelType w:val="multilevel"/>
    <w:tmpl w:val="00000007"/>
    <w:name w:val="WW8Num7"/>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multilevel"/>
    <w:tmpl w:val="0000000E"/>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1"/>
    <w:multiLevelType w:val="multilevel"/>
    <w:tmpl w:val="00000011"/>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2"/>
    <w:multiLevelType w:val="multilevel"/>
    <w:tmpl w:val="00000012"/>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3"/>
    <w:multiLevelType w:val="multilevel"/>
    <w:tmpl w:val="00000013"/>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4"/>
    <w:multiLevelType w:val="multilevel"/>
    <w:tmpl w:val="00000014"/>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00000018"/>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3"/>
    <w:multiLevelType w:val="multilevel"/>
    <w:tmpl w:val="00000023"/>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24"/>
    <w:multiLevelType w:val="multilevel"/>
    <w:tmpl w:val="00000024"/>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25"/>
    <w:multiLevelType w:val="multilevel"/>
    <w:tmpl w:val="00000025"/>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26"/>
    <w:multiLevelType w:val="multilevel"/>
    <w:tmpl w:val="00000026"/>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422135B2"/>
    <w:multiLevelType w:val="hybridMultilevel"/>
    <w:tmpl w:val="A3AEF27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0FF297F"/>
    <w:multiLevelType w:val="hybridMultilevel"/>
    <w:tmpl w:val="FCFC1A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0"/>
  </w:num>
  <w:num w:numId="32">
    <w:abstractNumId w:val="0"/>
  </w:num>
  <w:num w:numId="33">
    <w:abstractNumId w:val="3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2B4"/>
    <w:rsid w:val="00017306"/>
    <w:rsid w:val="00022F5A"/>
    <w:rsid w:val="00031FFD"/>
    <w:rsid w:val="00033B5C"/>
    <w:rsid w:val="00042906"/>
    <w:rsid w:val="00073FFE"/>
    <w:rsid w:val="000832F1"/>
    <w:rsid w:val="00093C47"/>
    <w:rsid w:val="00093D44"/>
    <w:rsid w:val="000A08E1"/>
    <w:rsid w:val="000B7268"/>
    <w:rsid w:val="000C127A"/>
    <w:rsid w:val="000D66EC"/>
    <w:rsid w:val="000E07E1"/>
    <w:rsid w:val="000E5FD3"/>
    <w:rsid w:val="000F3E4C"/>
    <w:rsid w:val="00101F3A"/>
    <w:rsid w:val="00104156"/>
    <w:rsid w:val="0012222B"/>
    <w:rsid w:val="001367B9"/>
    <w:rsid w:val="00136BDA"/>
    <w:rsid w:val="001412B3"/>
    <w:rsid w:val="00144400"/>
    <w:rsid w:val="0014567F"/>
    <w:rsid w:val="00171366"/>
    <w:rsid w:val="00171C63"/>
    <w:rsid w:val="001820EB"/>
    <w:rsid w:val="0019741C"/>
    <w:rsid w:val="001A3F5E"/>
    <w:rsid w:val="001B0EF9"/>
    <w:rsid w:val="001B197E"/>
    <w:rsid w:val="001B2DEB"/>
    <w:rsid w:val="001C1C7C"/>
    <w:rsid w:val="001E542B"/>
    <w:rsid w:val="001F29FD"/>
    <w:rsid w:val="001F75A4"/>
    <w:rsid w:val="00205362"/>
    <w:rsid w:val="00212321"/>
    <w:rsid w:val="002135AD"/>
    <w:rsid w:val="00217F68"/>
    <w:rsid w:val="002232BB"/>
    <w:rsid w:val="00235EDA"/>
    <w:rsid w:val="00236AE6"/>
    <w:rsid w:val="00240830"/>
    <w:rsid w:val="00246A3F"/>
    <w:rsid w:val="00255A40"/>
    <w:rsid w:val="002711BA"/>
    <w:rsid w:val="00277BB9"/>
    <w:rsid w:val="002817AD"/>
    <w:rsid w:val="00283F8B"/>
    <w:rsid w:val="002B5C85"/>
    <w:rsid w:val="002C0501"/>
    <w:rsid w:val="002C312B"/>
    <w:rsid w:val="002F13E7"/>
    <w:rsid w:val="002F21FC"/>
    <w:rsid w:val="002F6EAD"/>
    <w:rsid w:val="003173B6"/>
    <w:rsid w:val="0032145E"/>
    <w:rsid w:val="00321F0A"/>
    <w:rsid w:val="00340689"/>
    <w:rsid w:val="003448D1"/>
    <w:rsid w:val="003519B8"/>
    <w:rsid w:val="003842B4"/>
    <w:rsid w:val="00385080"/>
    <w:rsid w:val="00394A6B"/>
    <w:rsid w:val="003D2821"/>
    <w:rsid w:val="003D47C3"/>
    <w:rsid w:val="003E30E7"/>
    <w:rsid w:val="00401496"/>
    <w:rsid w:val="00420C55"/>
    <w:rsid w:val="0043205D"/>
    <w:rsid w:val="0043237F"/>
    <w:rsid w:val="004505C7"/>
    <w:rsid w:val="00466963"/>
    <w:rsid w:val="004723FB"/>
    <w:rsid w:val="004731D5"/>
    <w:rsid w:val="00493ABA"/>
    <w:rsid w:val="00497824"/>
    <w:rsid w:val="004A2BB1"/>
    <w:rsid w:val="004C14E9"/>
    <w:rsid w:val="004D1520"/>
    <w:rsid w:val="004D2BE7"/>
    <w:rsid w:val="004E3B6D"/>
    <w:rsid w:val="004E7E08"/>
    <w:rsid w:val="004F30A2"/>
    <w:rsid w:val="004F7B8A"/>
    <w:rsid w:val="005164B0"/>
    <w:rsid w:val="005259B3"/>
    <w:rsid w:val="00552DE4"/>
    <w:rsid w:val="00552F1C"/>
    <w:rsid w:val="0055339E"/>
    <w:rsid w:val="005549B8"/>
    <w:rsid w:val="00562718"/>
    <w:rsid w:val="00586078"/>
    <w:rsid w:val="00591779"/>
    <w:rsid w:val="0059468B"/>
    <w:rsid w:val="005D422A"/>
    <w:rsid w:val="005E16CD"/>
    <w:rsid w:val="005F66BA"/>
    <w:rsid w:val="00601A13"/>
    <w:rsid w:val="00607A1D"/>
    <w:rsid w:val="006438D0"/>
    <w:rsid w:val="00645035"/>
    <w:rsid w:val="00646C16"/>
    <w:rsid w:val="00650417"/>
    <w:rsid w:val="0066113E"/>
    <w:rsid w:val="00666673"/>
    <w:rsid w:val="006805D3"/>
    <w:rsid w:val="0069476F"/>
    <w:rsid w:val="00694C76"/>
    <w:rsid w:val="006950FB"/>
    <w:rsid w:val="006A6699"/>
    <w:rsid w:val="006B2D50"/>
    <w:rsid w:val="006C092C"/>
    <w:rsid w:val="006E52F2"/>
    <w:rsid w:val="006F01F1"/>
    <w:rsid w:val="006F6FDB"/>
    <w:rsid w:val="00700E8A"/>
    <w:rsid w:val="00715813"/>
    <w:rsid w:val="0072557B"/>
    <w:rsid w:val="007360ED"/>
    <w:rsid w:val="007376D2"/>
    <w:rsid w:val="00740E1F"/>
    <w:rsid w:val="00745966"/>
    <w:rsid w:val="00752389"/>
    <w:rsid w:val="007703E7"/>
    <w:rsid w:val="00777595"/>
    <w:rsid w:val="00781F81"/>
    <w:rsid w:val="00786CBB"/>
    <w:rsid w:val="00791BB2"/>
    <w:rsid w:val="007A4FAB"/>
    <w:rsid w:val="007B137D"/>
    <w:rsid w:val="007C042A"/>
    <w:rsid w:val="007E6B00"/>
    <w:rsid w:val="008515DE"/>
    <w:rsid w:val="00857381"/>
    <w:rsid w:val="00862519"/>
    <w:rsid w:val="00876CC5"/>
    <w:rsid w:val="00886722"/>
    <w:rsid w:val="008919C7"/>
    <w:rsid w:val="0089235C"/>
    <w:rsid w:val="008A1757"/>
    <w:rsid w:val="008A2B53"/>
    <w:rsid w:val="008B57B0"/>
    <w:rsid w:val="008C2B7D"/>
    <w:rsid w:val="008C6DD8"/>
    <w:rsid w:val="008D3A31"/>
    <w:rsid w:val="008E2AA4"/>
    <w:rsid w:val="00901390"/>
    <w:rsid w:val="00901BB7"/>
    <w:rsid w:val="009073CC"/>
    <w:rsid w:val="00942A26"/>
    <w:rsid w:val="009525A2"/>
    <w:rsid w:val="00955047"/>
    <w:rsid w:val="009639F5"/>
    <w:rsid w:val="00970765"/>
    <w:rsid w:val="00981A43"/>
    <w:rsid w:val="0098773E"/>
    <w:rsid w:val="009A0656"/>
    <w:rsid w:val="009B43BE"/>
    <w:rsid w:val="009B64BF"/>
    <w:rsid w:val="009C05F6"/>
    <w:rsid w:val="009C4A71"/>
    <w:rsid w:val="009C6E85"/>
    <w:rsid w:val="009F4D12"/>
    <w:rsid w:val="00A0573F"/>
    <w:rsid w:val="00A37306"/>
    <w:rsid w:val="00A6564C"/>
    <w:rsid w:val="00A66F5C"/>
    <w:rsid w:val="00A67249"/>
    <w:rsid w:val="00A76261"/>
    <w:rsid w:val="00A778C7"/>
    <w:rsid w:val="00A91D76"/>
    <w:rsid w:val="00AA6D62"/>
    <w:rsid w:val="00AD13D5"/>
    <w:rsid w:val="00AD1B00"/>
    <w:rsid w:val="00B06956"/>
    <w:rsid w:val="00B13B78"/>
    <w:rsid w:val="00B20B96"/>
    <w:rsid w:val="00B243E1"/>
    <w:rsid w:val="00B24400"/>
    <w:rsid w:val="00B35A52"/>
    <w:rsid w:val="00B37F3A"/>
    <w:rsid w:val="00B51135"/>
    <w:rsid w:val="00B54FC0"/>
    <w:rsid w:val="00B6084F"/>
    <w:rsid w:val="00B718C7"/>
    <w:rsid w:val="00B81747"/>
    <w:rsid w:val="00B97A8D"/>
    <w:rsid w:val="00BB04F1"/>
    <w:rsid w:val="00BE1FFD"/>
    <w:rsid w:val="00BE615A"/>
    <w:rsid w:val="00C00B1A"/>
    <w:rsid w:val="00C62D5E"/>
    <w:rsid w:val="00C655CC"/>
    <w:rsid w:val="00C90681"/>
    <w:rsid w:val="00C95DD3"/>
    <w:rsid w:val="00CA04CF"/>
    <w:rsid w:val="00CB3D2F"/>
    <w:rsid w:val="00CE7534"/>
    <w:rsid w:val="00D1379F"/>
    <w:rsid w:val="00D13B0D"/>
    <w:rsid w:val="00D13C92"/>
    <w:rsid w:val="00D14E18"/>
    <w:rsid w:val="00D32BFC"/>
    <w:rsid w:val="00D5311E"/>
    <w:rsid w:val="00D57BC9"/>
    <w:rsid w:val="00D67CBB"/>
    <w:rsid w:val="00D70EBF"/>
    <w:rsid w:val="00D87688"/>
    <w:rsid w:val="00DA3369"/>
    <w:rsid w:val="00DC7A7D"/>
    <w:rsid w:val="00DD0B06"/>
    <w:rsid w:val="00DD758A"/>
    <w:rsid w:val="00DF2D33"/>
    <w:rsid w:val="00E02466"/>
    <w:rsid w:val="00E13096"/>
    <w:rsid w:val="00E22494"/>
    <w:rsid w:val="00E40EFA"/>
    <w:rsid w:val="00E63969"/>
    <w:rsid w:val="00EA159D"/>
    <w:rsid w:val="00EA7591"/>
    <w:rsid w:val="00ED0D4E"/>
    <w:rsid w:val="00F05CBA"/>
    <w:rsid w:val="00F63865"/>
    <w:rsid w:val="00F644DE"/>
    <w:rsid w:val="00F702DC"/>
    <w:rsid w:val="00F8262A"/>
    <w:rsid w:val="00F91518"/>
    <w:rsid w:val="00FD0F3E"/>
    <w:rsid w:val="00FD3B7C"/>
    <w:rsid w:val="00FE5DCC"/>
    <w:rsid w:val="00FF6C8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40"/>
    <w:pPr>
      <w:spacing w:after="200" w:line="276" w:lineRule="auto"/>
    </w:pPr>
  </w:style>
  <w:style w:type="paragraph" w:styleId="Heading1">
    <w:name w:val="heading 1"/>
    <w:basedOn w:val="Normal"/>
    <w:next w:val="Normal"/>
    <w:link w:val="Heading1Char"/>
    <w:uiPriority w:val="99"/>
    <w:qFormat/>
    <w:rsid w:val="00970765"/>
    <w:pPr>
      <w:keepNext/>
      <w:keepLines/>
      <w:spacing w:before="240" w:after="0" w:line="259" w:lineRule="auto"/>
      <w:outlineLvl w:val="0"/>
    </w:pPr>
    <w:rPr>
      <w:rFonts w:ascii="Cambria" w:hAnsi="Cambria"/>
      <w:color w:val="365F91"/>
      <w:sz w:val="32"/>
      <w:szCs w:val="32"/>
      <w:lang w:eastAsia="en-US"/>
    </w:rPr>
  </w:style>
  <w:style w:type="paragraph" w:styleId="Heading2">
    <w:name w:val="heading 2"/>
    <w:basedOn w:val="WW-Standard"/>
    <w:next w:val="WW-Standard"/>
    <w:link w:val="Heading2Char"/>
    <w:uiPriority w:val="99"/>
    <w:qFormat/>
    <w:rsid w:val="00862519"/>
    <w:pPr>
      <w:keepNext/>
      <w:numPr>
        <w:ilvl w:val="1"/>
        <w:numId w:val="2"/>
      </w:numPr>
      <w:spacing w:line="360" w:lineRule="auto"/>
      <w:jc w:val="both"/>
      <w:outlineLvl w:val="1"/>
    </w:pPr>
    <w:rPr>
      <w:b/>
    </w:rPr>
  </w:style>
  <w:style w:type="paragraph" w:styleId="Heading3">
    <w:name w:val="heading 3"/>
    <w:basedOn w:val="WW-Standard"/>
    <w:next w:val="WW-Standard"/>
    <w:link w:val="Heading3Char"/>
    <w:uiPriority w:val="99"/>
    <w:qFormat/>
    <w:rsid w:val="00862519"/>
    <w:pPr>
      <w:keepNext/>
      <w:jc w:val="center"/>
      <w:outlineLvl w:val="2"/>
    </w:pPr>
  </w:style>
  <w:style w:type="paragraph" w:styleId="Heading7">
    <w:name w:val="heading 7"/>
    <w:basedOn w:val="WW-Standard"/>
    <w:next w:val="WW-Standard"/>
    <w:link w:val="Heading7Char"/>
    <w:uiPriority w:val="99"/>
    <w:qFormat/>
    <w:rsid w:val="00862519"/>
    <w:pPr>
      <w:keepNext/>
      <w:ind w:left="284"/>
      <w:outlineLvl w:val="6"/>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765"/>
    <w:rPr>
      <w:rFonts w:ascii="Cambria" w:hAnsi="Cambria" w:cs="Times New Roman"/>
      <w:color w:val="365F91"/>
      <w:sz w:val="32"/>
      <w:szCs w:val="32"/>
      <w:lang w:eastAsia="en-US"/>
    </w:rPr>
  </w:style>
  <w:style w:type="character" w:customStyle="1" w:styleId="Heading2Char">
    <w:name w:val="Heading 2 Char"/>
    <w:basedOn w:val="DefaultParagraphFont"/>
    <w:link w:val="Heading2"/>
    <w:uiPriority w:val="99"/>
    <w:locked/>
    <w:rsid w:val="0086251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9"/>
    <w:locked/>
    <w:rsid w:val="00862519"/>
    <w:rPr>
      <w:rFonts w:ascii="Times New Roman" w:eastAsia="Times New Roman" w:hAnsi="Times New Roman" w:cs="Times New Roman"/>
      <w:sz w:val="20"/>
      <w:szCs w:val="20"/>
      <w:lang w:eastAsia="it-IT"/>
    </w:rPr>
  </w:style>
  <w:style w:type="character" w:customStyle="1" w:styleId="Heading7Char">
    <w:name w:val="Heading 7 Char"/>
    <w:basedOn w:val="DefaultParagraphFont"/>
    <w:link w:val="Heading7"/>
    <w:uiPriority w:val="99"/>
    <w:locked/>
    <w:rsid w:val="00862519"/>
    <w:rPr>
      <w:rFonts w:ascii="Times New Roman" w:eastAsia="Times New Roman" w:hAnsi="Times New Roman" w:cs="Times New Roman"/>
      <w:b/>
      <w:sz w:val="20"/>
      <w:szCs w:val="20"/>
      <w:u w:val="single"/>
      <w:lang w:eastAsia="it-IT"/>
    </w:rPr>
  </w:style>
  <w:style w:type="paragraph" w:customStyle="1" w:styleId="Default">
    <w:name w:val="Default"/>
    <w:uiPriority w:val="99"/>
    <w:rsid w:val="003842B4"/>
    <w:pPr>
      <w:autoSpaceDE w:val="0"/>
      <w:autoSpaceDN w:val="0"/>
      <w:adjustRightInd w:val="0"/>
    </w:pPr>
    <w:rPr>
      <w:rFonts w:cs="Calibri"/>
      <w:color w:val="000000"/>
      <w:sz w:val="24"/>
      <w:szCs w:val="24"/>
    </w:rPr>
  </w:style>
  <w:style w:type="paragraph" w:styleId="Header">
    <w:name w:val="header"/>
    <w:basedOn w:val="Normal"/>
    <w:link w:val="HeaderChar"/>
    <w:uiPriority w:val="99"/>
    <w:rsid w:val="003842B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842B4"/>
    <w:rPr>
      <w:rFonts w:cs="Times New Roman"/>
    </w:rPr>
  </w:style>
  <w:style w:type="paragraph" w:styleId="Footer">
    <w:name w:val="footer"/>
    <w:basedOn w:val="Normal"/>
    <w:link w:val="FooterChar"/>
    <w:uiPriority w:val="99"/>
    <w:rsid w:val="003842B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842B4"/>
    <w:rPr>
      <w:rFonts w:cs="Times New Roman"/>
    </w:rPr>
  </w:style>
  <w:style w:type="paragraph" w:styleId="BalloonText">
    <w:name w:val="Balloon Text"/>
    <w:basedOn w:val="Normal"/>
    <w:link w:val="BalloonTextChar"/>
    <w:uiPriority w:val="99"/>
    <w:rsid w:val="0038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2B4"/>
    <w:rPr>
      <w:rFonts w:ascii="Tahoma" w:hAnsi="Tahoma" w:cs="Tahoma"/>
      <w:sz w:val="16"/>
      <w:szCs w:val="16"/>
    </w:rPr>
  </w:style>
  <w:style w:type="paragraph" w:styleId="ListParagraph">
    <w:name w:val="List Paragraph"/>
    <w:basedOn w:val="Normal"/>
    <w:uiPriority w:val="99"/>
    <w:qFormat/>
    <w:rsid w:val="003842B4"/>
    <w:pPr>
      <w:ind w:left="720"/>
      <w:contextualSpacing/>
    </w:pPr>
  </w:style>
  <w:style w:type="table" w:styleId="TableGrid">
    <w:name w:val="Table Grid"/>
    <w:basedOn w:val="TableNormal"/>
    <w:uiPriority w:val="99"/>
    <w:rsid w:val="003842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817AD"/>
    <w:pPr>
      <w:suppressAutoHyphens/>
      <w:spacing w:after="0" w:line="36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2817AD"/>
    <w:rPr>
      <w:rFonts w:ascii="Times New Roman" w:eastAsia="Times New Roman" w:hAnsi="Times New Roman" w:cs="Times New Roman"/>
      <w:sz w:val="20"/>
      <w:szCs w:val="20"/>
      <w:lang w:eastAsia="it-IT"/>
    </w:rPr>
  </w:style>
  <w:style w:type="character" w:customStyle="1" w:styleId="WW8Num3z0">
    <w:name w:val="WW8Num3z0"/>
    <w:uiPriority w:val="99"/>
    <w:rsid w:val="00862519"/>
    <w:rPr>
      <w:rFonts w:ascii="Symbol" w:hAnsi="Symbol"/>
    </w:rPr>
  </w:style>
  <w:style w:type="character" w:customStyle="1" w:styleId="WW8Num4z0">
    <w:name w:val="WW8Num4z0"/>
    <w:uiPriority w:val="99"/>
    <w:rsid w:val="00862519"/>
    <w:rPr>
      <w:rFonts w:ascii="Symbol" w:hAnsi="Symbol"/>
    </w:rPr>
  </w:style>
  <w:style w:type="character" w:customStyle="1" w:styleId="WW8Num10z0">
    <w:name w:val="WW8Num10z0"/>
    <w:uiPriority w:val="99"/>
    <w:rsid w:val="00862519"/>
    <w:rPr>
      <w:rFonts w:ascii="Arial" w:hAnsi="Arial"/>
      <w:color w:val="auto"/>
    </w:rPr>
  </w:style>
  <w:style w:type="character" w:customStyle="1" w:styleId="Absatz-Standardschriftart">
    <w:name w:val="Absatz-Standardschriftart"/>
    <w:uiPriority w:val="99"/>
    <w:rsid w:val="00862519"/>
  </w:style>
  <w:style w:type="character" w:customStyle="1" w:styleId="WW8Num8z1">
    <w:name w:val="WW8Num8z1"/>
    <w:uiPriority w:val="99"/>
    <w:rsid w:val="00862519"/>
    <w:rPr>
      <w:rFonts w:ascii="Courier New" w:hAnsi="Courier New"/>
    </w:rPr>
  </w:style>
  <w:style w:type="character" w:customStyle="1" w:styleId="WW8Num8z2">
    <w:name w:val="WW8Num8z2"/>
    <w:uiPriority w:val="99"/>
    <w:rsid w:val="00862519"/>
    <w:rPr>
      <w:rFonts w:ascii="Wingdings" w:hAnsi="Wingdings"/>
    </w:rPr>
  </w:style>
  <w:style w:type="character" w:customStyle="1" w:styleId="WW8Num8z3">
    <w:name w:val="WW8Num8z3"/>
    <w:uiPriority w:val="99"/>
    <w:rsid w:val="00862519"/>
    <w:rPr>
      <w:rFonts w:ascii="Symbol" w:hAnsi="Symbol"/>
    </w:rPr>
  </w:style>
  <w:style w:type="character" w:customStyle="1" w:styleId="WW8Num11z1">
    <w:name w:val="WW8Num11z1"/>
    <w:uiPriority w:val="99"/>
    <w:rsid w:val="00862519"/>
    <w:rPr>
      <w:rFonts w:ascii="Courier New" w:hAnsi="Courier New"/>
    </w:rPr>
  </w:style>
  <w:style w:type="character" w:customStyle="1" w:styleId="WW8Num11z2">
    <w:name w:val="WW8Num11z2"/>
    <w:uiPriority w:val="99"/>
    <w:rsid w:val="00862519"/>
    <w:rPr>
      <w:rFonts w:ascii="Wingdings" w:hAnsi="Wingdings"/>
    </w:rPr>
  </w:style>
  <w:style w:type="character" w:customStyle="1" w:styleId="WW8Num11z3">
    <w:name w:val="WW8Num11z3"/>
    <w:uiPriority w:val="99"/>
    <w:rsid w:val="00862519"/>
    <w:rPr>
      <w:rFonts w:ascii="Symbol" w:hAnsi="Symbol"/>
    </w:rPr>
  </w:style>
  <w:style w:type="character" w:customStyle="1" w:styleId="WW8Num12z0">
    <w:name w:val="WW8Num12z0"/>
    <w:uiPriority w:val="99"/>
    <w:rsid w:val="00862519"/>
    <w:rPr>
      <w:rFonts w:ascii="Wingdings" w:hAnsi="Wingdings"/>
      <w:sz w:val="16"/>
    </w:rPr>
  </w:style>
  <w:style w:type="character" w:customStyle="1" w:styleId="WW8Num12z1">
    <w:name w:val="WW8Num12z1"/>
    <w:uiPriority w:val="99"/>
    <w:rsid w:val="00862519"/>
    <w:rPr>
      <w:rFonts w:ascii="Courier New" w:hAnsi="Courier New"/>
    </w:rPr>
  </w:style>
  <w:style w:type="character" w:customStyle="1" w:styleId="WW8Num12z2">
    <w:name w:val="WW8Num12z2"/>
    <w:uiPriority w:val="99"/>
    <w:rsid w:val="00862519"/>
    <w:rPr>
      <w:rFonts w:ascii="Wingdings" w:hAnsi="Wingdings"/>
    </w:rPr>
  </w:style>
  <w:style w:type="character" w:customStyle="1" w:styleId="WW8Num12z3">
    <w:name w:val="WW8Num12z3"/>
    <w:uiPriority w:val="99"/>
    <w:rsid w:val="00862519"/>
    <w:rPr>
      <w:rFonts w:ascii="Symbol" w:hAnsi="Symbol"/>
    </w:rPr>
  </w:style>
  <w:style w:type="character" w:customStyle="1" w:styleId="WW8Num13z0">
    <w:name w:val="WW8Num13z0"/>
    <w:uiPriority w:val="99"/>
    <w:rsid w:val="00862519"/>
    <w:rPr>
      <w:rFonts w:ascii="Symbol" w:hAnsi="Symbol"/>
      <w:color w:val="auto"/>
    </w:rPr>
  </w:style>
  <w:style w:type="character" w:customStyle="1" w:styleId="WW8Num13z1">
    <w:name w:val="WW8Num13z1"/>
    <w:uiPriority w:val="99"/>
    <w:rsid w:val="00862519"/>
    <w:rPr>
      <w:rFonts w:ascii="Courier New" w:hAnsi="Courier New"/>
    </w:rPr>
  </w:style>
  <w:style w:type="character" w:customStyle="1" w:styleId="WW8Num13z2">
    <w:name w:val="WW8Num13z2"/>
    <w:uiPriority w:val="99"/>
    <w:rsid w:val="00862519"/>
    <w:rPr>
      <w:rFonts w:ascii="Wingdings" w:hAnsi="Wingdings"/>
    </w:rPr>
  </w:style>
  <w:style w:type="character" w:customStyle="1" w:styleId="WW8Num13z3">
    <w:name w:val="WW8Num13z3"/>
    <w:uiPriority w:val="99"/>
    <w:rsid w:val="00862519"/>
    <w:rPr>
      <w:rFonts w:ascii="Symbol" w:hAnsi="Symbol"/>
    </w:rPr>
  </w:style>
  <w:style w:type="character" w:customStyle="1" w:styleId="WW8Num14z1">
    <w:name w:val="WW8Num14z1"/>
    <w:uiPriority w:val="99"/>
    <w:rsid w:val="00862519"/>
    <w:rPr>
      <w:rFonts w:ascii="Courier New" w:hAnsi="Courier New"/>
    </w:rPr>
  </w:style>
  <w:style w:type="character" w:customStyle="1" w:styleId="WW8Num14z2">
    <w:name w:val="WW8Num14z2"/>
    <w:uiPriority w:val="99"/>
    <w:rsid w:val="00862519"/>
    <w:rPr>
      <w:rFonts w:ascii="Wingdings" w:hAnsi="Wingdings"/>
    </w:rPr>
  </w:style>
  <w:style w:type="character" w:customStyle="1" w:styleId="WW8Num14z3">
    <w:name w:val="WW8Num14z3"/>
    <w:uiPriority w:val="99"/>
    <w:rsid w:val="00862519"/>
    <w:rPr>
      <w:rFonts w:ascii="Symbol" w:hAnsi="Symbol"/>
    </w:rPr>
  </w:style>
  <w:style w:type="character" w:customStyle="1" w:styleId="WW8Num15z0">
    <w:name w:val="WW8Num15z0"/>
    <w:uiPriority w:val="99"/>
    <w:rsid w:val="00862519"/>
    <w:rPr>
      <w:rFonts w:ascii="Symbol" w:hAnsi="Symbol"/>
      <w:sz w:val="20"/>
    </w:rPr>
  </w:style>
  <w:style w:type="character" w:customStyle="1" w:styleId="WW8Num15z1">
    <w:name w:val="WW8Num15z1"/>
    <w:uiPriority w:val="99"/>
    <w:rsid w:val="00862519"/>
    <w:rPr>
      <w:rFonts w:ascii="Courier New" w:hAnsi="Courier New"/>
      <w:sz w:val="20"/>
    </w:rPr>
  </w:style>
  <w:style w:type="character" w:customStyle="1" w:styleId="WW8Num15z2">
    <w:name w:val="WW8Num15z2"/>
    <w:uiPriority w:val="99"/>
    <w:rsid w:val="00862519"/>
    <w:rPr>
      <w:rFonts w:ascii="Wingdings" w:hAnsi="Wingdings"/>
      <w:sz w:val="20"/>
    </w:rPr>
  </w:style>
  <w:style w:type="character" w:customStyle="1" w:styleId="Carpredefinitoparagrafo2">
    <w:name w:val="Car. predefinito paragrafo2"/>
    <w:uiPriority w:val="99"/>
    <w:rsid w:val="00862519"/>
  </w:style>
  <w:style w:type="character" w:customStyle="1" w:styleId="WW8Num2z0">
    <w:name w:val="WW8Num2z0"/>
    <w:uiPriority w:val="99"/>
    <w:rsid w:val="00862519"/>
    <w:rPr>
      <w:rFonts w:ascii="Symbol" w:hAnsi="Symbol"/>
    </w:rPr>
  </w:style>
  <w:style w:type="character" w:customStyle="1" w:styleId="WW8Num5z0">
    <w:name w:val="WW8Num5z0"/>
    <w:uiPriority w:val="99"/>
    <w:rsid w:val="00862519"/>
    <w:rPr>
      <w:rFonts w:ascii="Wingdings" w:hAnsi="Wingdings"/>
      <w:sz w:val="16"/>
    </w:rPr>
  </w:style>
  <w:style w:type="character" w:customStyle="1" w:styleId="WW8Num8z0">
    <w:name w:val="WW8Num8z0"/>
    <w:uiPriority w:val="99"/>
    <w:rsid w:val="00862519"/>
    <w:rPr>
      <w:rFonts w:ascii="Wingdings" w:hAnsi="Wingdings"/>
      <w:sz w:val="16"/>
    </w:rPr>
  </w:style>
  <w:style w:type="character" w:customStyle="1" w:styleId="WW8Num9z0">
    <w:name w:val="WW8Num9z0"/>
    <w:uiPriority w:val="99"/>
    <w:rsid w:val="00862519"/>
    <w:rPr>
      <w:rFonts w:ascii="Wingdings" w:hAnsi="Wingdings"/>
      <w:sz w:val="16"/>
    </w:rPr>
  </w:style>
  <w:style w:type="character" w:customStyle="1" w:styleId="WW8Num9z1">
    <w:name w:val="WW8Num9z1"/>
    <w:uiPriority w:val="99"/>
    <w:rsid w:val="00862519"/>
    <w:rPr>
      <w:rFonts w:ascii="Courier New" w:hAnsi="Courier New"/>
    </w:rPr>
  </w:style>
  <w:style w:type="character" w:customStyle="1" w:styleId="WW8Num9z2">
    <w:name w:val="WW8Num9z2"/>
    <w:uiPriority w:val="99"/>
    <w:rsid w:val="00862519"/>
    <w:rPr>
      <w:rFonts w:ascii="Wingdings" w:hAnsi="Wingdings"/>
    </w:rPr>
  </w:style>
  <w:style w:type="character" w:customStyle="1" w:styleId="WW8Num9z3">
    <w:name w:val="WW8Num9z3"/>
    <w:uiPriority w:val="99"/>
    <w:rsid w:val="00862519"/>
    <w:rPr>
      <w:rFonts w:ascii="Symbol" w:hAnsi="Symbol"/>
    </w:rPr>
  </w:style>
  <w:style w:type="character" w:customStyle="1" w:styleId="Carpredefinitoparagrafo1">
    <w:name w:val="Car. predefinito paragrafo1"/>
    <w:uiPriority w:val="99"/>
    <w:rsid w:val="00862519"/>
  </w:style>
  <w:style w:type="character" w:customStyle="1" w:styleId="Caratteredellanota">
    <w:name w:val="Carattere della nota"/>
    <w:uiPriority w:val="99"/>
    <w:rsid w:val="00862519"/>
  </w:style>
  <w:style w:type="character" w:customStyle="1" w:styleId="Caratterepredefinitoparagrafo">
    <w:name w:val="Carattere predefinito paragrafo"/>
    <w:uiPriority w:val="99"/>
    <w:rsid w:val="00862519"/>
  </w:style>
  <w:style w:type="character" w:styleId="PageNumber">
    <w:name w:val="page number"/>
    <w:basedOn w:val="Caratterepredefinitoparagrafo"/>
    <w:uiPriority w:val="99"/>
    <w:rsid w:val="00862519"/>
    <w:rPr>
      <w:rFonts w:cs="Times New Roman"/>
    </w:rPr>
  </w:style>
  <w:style w:type="character" w:customStyle="1" w:styleId="Caratteredinumerazione">
    <w:name w:val="Carattere di numerazione"/>
    <w:uiPriority w:val="99"/>
    <w:rsid w:val="00862519"/>
  </w:style>
  <w:style w:type="character" w:customStyle="1" w:styleId="Punti">
    <w:name w:val="Punti"/>
    <w:uiPriority w:val="99"/>
    <w:rsid w:val="00862519"/>
    <w:rPr>
      <w:rFonts w:ascii="StarSymbol" w:eastAsia="Times New Roman" w:hAnsi="StarSymbol"/>
      <w:sz w:val="18"/>
    </w:rPr>
  </w:style>
  <w:style w:type="character" w:styleId="Hyperlink">
    <w:name w:val="Hyperlink"/>
    <w:basedOn w:val="DefaultParagraphFont"/>
    <w:uiPriority w:val="99"/>
    <w:rsid w:val="00862519"/>
    <w:rPr>
      <w:rFonts w:cs="Times New Roman"/>
      <w:color w:val="000080"/>
      <w:u w:val="single"/>
    </w:rPr>
  </w:style>
  <w:style w:type="character" w:customStyle="1" w:styleId="Caratterenotadichiusura">
    <w:name w:val="Carattere nota di chiusura"/>
    <w:uiPriority w:val="99"/>
    <w:rsid w:val="00862519"/>
  </w:style>
  <w:style w:type="character" w:customStyle="1" w:styleId="WW8Num1z0">
    <w:name w:val="WW8Num1z0"/>
    <w:uiPriority w:val="99"/>
    <w:rsid w:val="00862519"/>
    <w:rPr>
      <w:rFonts w:ascii="Symbol" w:hAnsi="Symbol"/>
    </w:rPr>
  </w:style>
  <w:style w:type="character" w:customStyle="1" w:styleId="WW8Num6z0">
    <w:name w:val="WW8Num6z0"/>
    <w:uiPriority w:val="99"/>
    <w:rsid w:val="00862519"/>
    <w:rPr>
      <w:rFonts w:ascii="Wingdings" w:hAnsi="Wingdings"/>
      <w:sz w:val="16"/>
    </w:rPr>
  </w:style>
  <w:style w:type="character" w:customStyle="1" w:styleId="WW8Num7z0">
    <w:name w:val="WW8Num7z0"/>
    <w:uiPriority w:val="99"/>
    <w:rsid w:val="00862519"/>
    <w:rPr>
      <w:rFonts w:ascii="Wingdings" w:hAnsi="Wingdings"/>
      <w:sz w:val="16"/>
    </w:rPr>
  </w:style>
  <w:style w:type="character" w:customStyle="1" w:styleId="WW8Num11z0">
    <w:name w:val="WW8Num11z0"/>
    <w:uiPriority w:val="99"/>
    <w:rsid w:val="00862519"/>
    <w:rPr>
      <w:rFonts w:ascii="Wingdings" w:hAnsi="Wingdings"/>
      <w:sz w:val="16"/>
    </w:rPr>
  </w:style>
  <w:style w:type="character" w:customStyle="1" w:styleId="WW8Num14z0">
    <w:name w:val="WW8Num14z0"/>
    <w:uiPriority w:val="99"/>
    <w:rsid w:val="00862519"/>
    <w:rPr>
      <w:rFonts w:ascii="Wingdings" w:hAnsi="Wingdings"/>
      <w:sz w:val="16"/>
    </w:rPr>
  </w:style>
  <w:style w:type="character" w:customStyle="1" w:styleId="Rimandocommento1">
    <w:name w:val="Rimando commento1"/>
    <w:basedOn w:val="Carpredefinitoparagrafo1"/>
    <w:uiPriority w:val="99"/>
    <w:rsid w:val="00862519"/>
    <w:rPr>
      <w:rFonts w:cs="Times New Roman"/>
      <w:sz w:val="16"/>
      <w:szCs w:val="16"/>
    </w:rPr>
  </w:style>
  <w:style w:type="character" w:customStyle="1" w:styleId="TestocommentoCarattere">
    <w:name w:val="Testo commento Carattere"/>
    <w:basedOn w:val="Carpredefinitoparagrafo1"/>
    <w:uiPriority w:val="99"/>
    <w:rsid w:val="00862519"/>
    <w:rPr>
      <w:rFonts w:cs="Times New Roman"/>
      <w:lang w:eastAsia="it-IT"/>
    </w:rPr>
  </w:style>
  <w:style w:type="character" w:customStyle="1" w:styleId="SoggettocommentoCarattere">
    <w:name w:val="Soggetto commento Carattere"/>
    <w:basedOn w:val="TestocommentoCarattere"/>
    <w:uiPriority w:val="99"/>
    <w:rsid w:val="00862519"/>
    <w:rPr>
      <w:b/>
      <w:bCs/>
    </w:rPr>
  </w:style>
  <w:style w:type="paragraph" w:customStyle="1" w:styleId="Heading">
    <w:name w:val="Heading"/>
    <w:basedOn w:val="Normal"/>
    <w:next w:val="BodyText"/>
    <w:uiPriority w:val="99"/>
    <w:rsid w:val="00862519"/>
    <w:pPr>
      <w:keepNext/>
      <w:suppressAutoHyphens/>
      <w:spacing w:before="240" w:after="120" w:line="240" w:lineRule="auto"/>
    </w:pPr>
    <w:rPr>
      <w:rFonts w:ascii="Liberation Sans" w:hAnsi="Liberation Sans" w:cs="DejaVu Sans"/>
      <w:sz w:val="28"/>
      <w:szCs w:val="28"/>
    </w:rPr>
  </w:style>
  <w:style w:type="paragraph" w:styleId="List">
    <w:name w:val="List"/>
    <w:basedOn w:val="BodyText"/>
    <w:uiPriority w:val="99"/>
    <w:rsid w:val="00862519"/>
    <w:rPr>
      <w:rFonts w:cs="Tahoma"/>
    </w:rPr>
  </w:style>
  <w:style w:type="paragraph" w:customStyle="1" w:styleId="Didascalia1">
    <w:name w:val="Didascalia1"/>
    <w:basedOn w:val="Normal"/>
    <w:uiPriority w:val="99"/>
    <w:rsid w:val="00862519"/>
    <w:pPr>
      <w:suppressLineNumbers/>
      <w:suppressAutoHyphens/>
      <w:spacing w:before="120" w:after="120" w:line="240" w:lineRule="auto"/>
    </w:pPr>
    <w:rPr>
      <w:rFonts w:ascii="Times New Roman" w:hAnsi="Times New Roman"/>
      <w:i/>
      <w:iCs/>
      <w:sz w:val="24"/>
      <w:szCs w:val="24"/>
    </w:rPr>
  </w:style>
  <w:style w:type="paragraph" w:customStyle="1" w:styleId="Index">
    <w:name w:val="Index"/>
    <w:basedOn w:val="Normal"/>
    <w:uiPriority w:val="99"/>
    <w:rsid w:val="00862519"/>
    <w:pPr>
      <w:suppressLineNumbers/>
      <w:suppressAutoHyphens/>
      <w:spacing w:after="0" w:line="240" w:lineRule="auto"/>
    </w:pPr>
    <w:rPr>
      <w:rFonts w:ascii="Times New Roman" w:hAnsi="Times New Roman"/>
      <w:sz w:val="20"/>
      <w:szCs w:val="20"/>
    </w:rPr>
  </w:style>
  <w:style w:type="paragraph" w:customStyle="1" w:styleId="WW-Standard">
    <w:name w:val="WW-Standard"/>
    <w:uiPriority w:val="99"/>
    <w:rsid w:val="00862519"/>
    <w:pPr>
      <w:suppressAutoHyphens/>
    </w:pPr>
    <w:rPr>
      <w:rFonts w:ascii="Times New Roman" w:hAnsi="Times New Roman"/>
      <w:sz w:val="24"/>
      <w:szCs w:val="20"/>
    </w:rPr>
  </w:style>
  <w:style w:type="paragraph" w:customStyle="1" w:styleId="Intestazione2">
    <w:name w:val="Intestazione2"/>
    <w:basedOn w:val="Normal"/>
    <w:next w:val="BodyText"/>
    <w:uiPriority w:val="99"/>
    <w:rsid w:val="00862519"/>
    <w:pPr>
      <w:keepNext/>
      <w:suppressAutoHyphens/>
      <w:spacing w:before="240" w:after="120" w:line="240" w:lineRule="auto"/>
    </w:pPr>
    <w:rPr>
      <w:rFonts w:ascii="Arial" w:eastAsia="SimSun" w:hAnsi="Arial" w:cs="Mangal"/>
      <w:sz w:val="28"/>
      <w:szCs w:val="28"/>
    </w:rPr>
  </w:style>
  <w:style w:type="paragraph" w:customStyle="1" w:styleId="Didascalia2">
    <w:name w:val="Didascalia2"/>
    <w:basedOn w:val="Normal"/>
    <w:uiPriority w:val="99"/>
    <w:rsid w:val="00862519"/>
    <w:pPr>
      <w:suppressLineNumbers/>
      <w:suppressAutoHyphens/>
      <w:spacing w:before="120" w:after="120" w:line="240" w:lineRule="auto"/>
    </w:pPr>
    <w:rPr>
      <w:rFonts w:ascii="Times New Roman" w:hAnsi="Times New Roman" w:cs="Mangal"/>
      <w:i/>
      <w:iCs/>
      <w:sz w:val="24"/>
      <w:szCs w:val="24"/>
    </w:rPr>
  </w:style>
  <w:style w:type="paragraph" w:customStyle="1" w:styleId="Indice">
    <w:name w:val="Indice"/>
    <w:basedOn w:val="Normal"/>
    <w:uiPriority w:val="99"/>
    <w:rsid w:val="00862519"/>
    <w:pPr>
      <w:suppressLineNumbers/>
      <w:suppressAutoHyphens/>
      <w:spacing w:after="0" w:line="240" w:lineRule="auto"/>
    </w:pPr>
    <w:rPr>
      <w:rFonts w:ascii="Times New Roman" w:hAnsi="Times New Roman" w:cs="Tahoma"/>
      <w:sz w:val="20"/>
      <w:szCs w:val="20"/>
    </w:rPr>
  </w:style>
  <w:style w:type="paragraph" w:customStyle="1" w:styleId="Intestazione1">
    <w:name w:val="Intestazione1"/>
    <w:basedOn w:val="Normal"/>
    <w:next w:val="BodyText"/>
    <w:uiPriority w:val="99"/>
    <w:rsid w:val="00862519"/>
    <w:pPr>
      <w:tabs>
        <w:tab w:val="center" w:pos="4819"/>
        <w:tab w:val="right" w:pos="9638"/>
      </w:tabs>
      <w:suppressAutoHyphens/>
      <w:spacing w:after="0" w:line="240" w:lineRule="auto"/>
    </w:pPr>
    <w:rPr>
      <w:rFonts w:ascii="Times New Roman" w:hAnsi="Times New Roman"/>
      <w:sz w:val="20"/>
      <w:szCs w:val="20"/>
    </w:rPr>
  </w:style>
  <w:style w:type="paragraph" w:customStyle="1" w:styleId="Contenutotabella">
    <w:name w:val="Contenuto tabella"/>
    <w:basedOn w:val="Normal"/>
    <w:uiPriority w:val="99"/>
    <w:rsid w:val="00862519"/>
    <w:pPr>
      <w:suppressLineNumbers/>
      <w:suppressAutoHyphens/>
      <w:spacing w:after="0" w:line="240" w:lineRule="auto"/>
    </w:pPr>
    <w:rPr>
      <w:rFonts w:ascii="Times New Roman" w:hAnsi="Times New Roman"/>
      <w:sz w:val="20"/>
      <w:szCs w:val="20"/>
    </w:rPr>
  </w:style>
  <w:style w:type="paragraph" w:customStyle="1" w:styleId="Intestazionetabella">
    <w:name w:val="Intestazione tabella"/>
    <w:basedOn w:val="Contenutotabella"/>
    <w:uiPriority w:val="99"/>
    <w:rsid w:val="00862519"/>
    <w:pPr>
      <w:jc w:val="center"/>
    </w:pPr>
    <w:rPr>
      <w:b/>
      <w:bCs/>
      <w:i/>
      <w:iCs/>
    </w:rPr>
  </w:style>
  <w:style w:type="paragraph" w:customStyle="1" w:styleId="Didascalia11">
    <w:name w:val="Didascalia11"/>
    <w:basedOn w:val="Normal"/>
    <w:uiPriority w:val="99"/>
    <w:rsid w:val="00862519"/>
    <w:pPr>
      <w:suppressLineNumbers/>
      <w:suppressAutoHyphens/>
      <w:spacing w:before="120" w:after="120" w:line="240" w:lineRule="auto"/>
    </w:pPr>
    <w:rPr>
      <w:rFonts w:ascii="Times New Roman" w:hAnsi="Times New Roman" w:cs="Tahoma"/>
      <w:i/>
      <w:iCs/>
      <w:sz w:val="24"/>
      <w:szCs w:val="24"/>
    </w:rPr>
  </w:style>
  <w:style w:type="paragraph" w:customStyle="1" w:styleId="Contenutocornice">
    <w:name w:val="Contenuto cornice"/>
    <w:basedOn w:val="BodyText"/>
    <w:uiPriority w:val="99"/>
    <w:rsid w:val="00862519"/>
  </w:style>
  <w:style w:type="paragraph" w:styleId="Title">
    <w:name w:val="Title"/>
    <w:basedOn w:val="WW-Standard"/>
    <w:next w:val="Subtitle"/>
    <w:link w:val="TitleChar"/>
    <w:uiPriority w:val="99"/>
    <w:qFormat/>
    <w:rsid w:val="00862519"/>
    <w:pPr>
      <w:keepNext/>
      <w:keepLines/>
      <w:tabs>
        <w:tab w:val="left" w:pos="1720"/>
        <w:tab w:val="left" w:pos="4700"/>
      </w:tabs>
      <w:spacing w:before="600" w:after="240" w:line="260" w:lineRule="exact"/>
      <w:jc w:val="both"/>
    </w:pPr>
    <w:rPr>
      <w:rFonts w:ascii="Arial" w:hAnsi="Arial"/>
      <w:b/>
      <w:caps/>
      <w:sz w:val="22"/>
    </w:rPr>
  </w:style>
  <w:style w:type="character" w:customStyle="1" w:styleId="TitleChar">
    <w:name w:val="Title Char"/>
    <w:basedOn w:val="DefaultParagraphFont"/>
    <w:link w:val="Title"/>
    <w:uiPriority w:val="99"/>
    <w:locked/>
    <w:rsid w:val="00862519"/>
    <w:rPr>
      <w:rFonts w:ascii="Arial" w:eastAsia="Times New Roman" w:hAnsi="Arial" w:cs="Times New Roman"/>
      <w:b/>
      <w:caps/>
      <w:sz w:val="20"/>
      <w:szCs w:val="20"/>
      <w:lang w:eastAsia="it-IT"/>
    </w:rPr>
  </w:style>
  <w:style w:type="paragraph" w:styleId="Subtitle">
    <w:name w:val="Subtitle"/>
    <w:basedOn w:val="WW-Intestazione1"/>
    <w:next w:val="BodyText"/>
    <w:link w:val="SubtitleChar"/>
    <w:uiPriority w:val="99"/>
    <w:qFormat/>
    <w:rsid w:val="00862519"/>
    <w:pPr>
      <w:keepNext w:val="0"/>
      <w:spacing w:before="0" w:after="0"/>
      <w:jc w:val="center"/>
    </w:pPr>
    <w:rPr>
      <w:rFonts w:ascii="Times New Roman" w:hAnsi="Times New Roman"/>
      <w:i/>
    </w:rPr>
  </w:style>
  <w:style w:type="character" w:customStyle="1" w:styleId="SubtitleChar">
    <w:name w:val="Subtitle Char"/>
    <w:basedOn w:val="DefaultParagraphFont"/>
    <w:link w:val="Subtitle"/>
    <w:uiPriority w:val="99"/>
    <w:locked/>
    <w:rsid w:val="00862519"/>
    <w:rPr>
      <w:rFonts w:ascii="Times New Roman" w:eastAsia="Times New Roman" w:hAnsi="Times New Roman" w:cs="Times New Roman"/>
      <w:i/>
      <w:sz w:val="20"/>
      <w:szCs w:val="20"/>
      <w:lang w:eastAsia="it-IT"/>
    </w:rPr>
  </w:style>
  <w:style w:type="paragraph" w:customStyle="1" w:styleId="WW-Intestazione1">
    <w:name w:val="WW-Intestazione1"/>
    <w:basedOn w:val="WW-Standard"/>
    <w:next w:val="BodyText"/>
    <w:uiPriority w:val="99"/>
    <w:rsid w:val="00862519"/>
    <w:pPr>
      <w:keepNext/>
      <w:spacing w:before="240" w:after="120"/>
    </w:pPr>
    <w:rPr>
      <w:rFonts w:ascii="Arial" w:hAnsi="Arial"/>
      <w:sz w:val="28"/>
    </w:rPr>
  </w:style>
  <w:style w:type="paragraph" w:customStyle="1" w:styleId="WW-Corpotesto1">
    <w:name w:val="WW-Corpo testo1"/>
    <w:uiPriority w:val="99"/>
    <w:rsid w:val="00862519"/>
    <w:pPr>
      <w:suppressAutoHyphens/>
      <w:spacing w:after="120"/>
      <w:ind w:left="284" w:firstLine="284"/>
      <w:jc w:val="both"/>
    </w:pPr>
    <w:rPr>
      <w:rFonts w:ascii="Times New Roman" w:hAnsi="Times New Roman"/>
      <w:sz w:val="24"/>
      <w:szCs w:val="20"/>
    </w:rPr>
  </w:style>
  <w:style w:type="paragraph" w:customStyle="1" w:styleId="WW-Indice1">
    <w:name w:val="WW-Indice1"/>
    <w:basedOn w:val="WW-Standard"/>
    <w:uiPriority w:val="99"/>
    <w:rsid w:val="00862519"/>
    <w:rPr>
      <w:rFonts w:ascii="Times" w:hAnsi="Times"/>
    </w:rPr>
  </w:style>
  <w:style w:type="paragraph" w:customStyle="1" w:styleId="WW-Corpotesto">
    <w:name w:val="WW-Corpo testo"/>
    <w:uiPriority w:val="99"/>
    <w:rsid w:val="00862519"/>
    <w:pPr>
      <w:widowControl w:val="0"/>
      <w:suppressAutoHyphens/>
      <w:ind w:left="283"/>
      <w:jc w:val="both"/>
    </w:pPr>
    <w:rPr>
      <w:rFonts w:ascii="Times New Roman" w:hAnsi="Times New Roman"/>
      <w:color w:val="000000"/>
      <w:sz w:val="24"/>
      <w:szCs w:val="20"/>
      <w:lang w:eastAsia="ar-SA"/>
    </w:rPr>
  </w:style>
  <w:style w:type="paragraph" w:styleId="NormalWeb">
    <w:name w:val="Normal (Web)"/>
    <w:basedOn w:val="Normal"/>
    <w:uiPriority w:val="99"/>
    <w:rsid w:val="00862519"/>
    <w:pPr>
      <w:spacing w:before="100" w:after="119" w:line="240" w:lineRule="auto"/>
    </w:pPr>
    <w:rPr>
      <w:rFonts w:ascii="Times New Roman" w:hAnsi="Times New Roman"/>
      <w:sz w:val="24"/>
      <w:szCs w:val="24"/>
      <w:lang w:eastAsia="ar-SA"/>
    </w:rPr>
  </w:style>
  <w:style w:type="paragraph" w:customStyle="1" w:styleId="Testocommento1">
    <w:name w:val="Testo commento1"/>
    <w:basedOn w:val="Normal"/>
    <w:uiPriority w:val="99"/>
    <w:rsid w:val="00862519"/>
    <w:pPr>
      <w:suppressAutoHyphens/>
      <w:spacing w:after="0" w:line="240" w:lineRule="auto"/>
    </w:pPr>
    <w:rPr>
      <w:rFonts w:ascii="Times New Roman" w:hAnsi="Times New Roman"/>
      <w:sz w:val="20"/>
      <w:szCs w:val="20"/>
    </w:rPr>
  </w:style>
  <w:style w:type="paragraph" w:styleId="CommentText">
    <w:name w:val="annotation text"/>
    <w:basedOn w:val="Normal"/>
    <w:link w:val="CommentTextChar"/>
    <w:uiPriority w:val="99"/>
    <w:semiHidden/>
    <w:rsid w:val="0086251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2519"/>
    <w:rPr>
      <w:rFonts w:cs="Times New Roman"/>
      <w:sz w:val="20"/>
      <w:szCs w:val="20"/>
    </w:rPr>
  </w:style>
  <w:style w:type="paragraph" w:styleId="CommentSubject">
    <w:name w:val="annotation subject"/>
    <w:basedOn w:val="Testocommento1"/>
    <w:next w:val="Testocommento1"/>
    <w:link w:val="CommentSubjectChar"/>
    <w:uiPriority w:val="99"/>
    <w:rsid w:val="00862519"/>
    <w:rPr>
      <w:b/>
      <w:bCs/>
    </w:rPr>
  </w:style>
  <w:style w:type="character" w:customStyle="1" w:styleId="CommentSubjectChar">
    <w:name w:val="Comment Subject Char"/>
    <w:basedOn w:val="CommentTextChar"/>
    <w:link w:val="CommentSubject"/>
    <w:uiPriority w:val="99"/>
    <w:locked/>
    <w:rsid w:val="00862519"/>
    <w:rPr>
      <w:rFonts w:ascii="Times New Roman" w:hAnsi="Times New Roman"/>
      <w:b/>
      <w:bCs/>
      <w:lang w:eastAsia="it-IT"/>
    </w:rPr>
  </w:style>
  <w:style w:type="paragraph" w:customStyle="1" w:styleId="Framecontents">
    <w:name w:val="Frame contents"/>
    <w:basedOn w:val="BodyText"/>
    <w:uiPriority w:val="99"/>
    <w:rsid w:val="00862519"/>
  </w:style>
  <w:style w:type="paragraph" w:customStyle="1" w:styleId="TableContents">
    <w:name w:val="Table Contents"/>
    <w:basedOn w:val="Normal"/>
    <w:uiPriority w:val="99"/>
    <w:rsid w:val="00862519"/>
    <w:pPr>
      <w:suppressLineNumbers/>
      <w:suppressAutoHyphens/>
      <w:spacing w:after="0" w:line="240" w:lineRule="auto"/>
    </w:pPr>
    <w:rPr>
      <w:rFonts w:ascii="Times New Roman" w:hAnsi="Times New Roman"/>
      <w:sz w:val="20"/>
      <w:szCs w:val="20"/>
    </w:rPr>
  </w:style>
  <w:style w:type="paragraph" w:customStyle="1" w:styleId="TableHeading">
    <w:name w:val="Table Heading"/>
    <w:basedOn w:val="TableContents"/>
    <w:uiPriority w:val="99"/>
    <w:rsid w:val="00862519"/>
    <w:pPr>
      <w:jc w:val="center"/>
    </w:pPr>
    <w:rPr>
      <w:b/>
      <w:bCs/>
    </w:rPr>
  </w:style>
  <w:style w:type="character" w:styleId="FollowedHyperlink">
    <w:name w:val="FollowedHyperlink"/>
    <w:basedOn w:val="DefaultParagraphFont"/>
    <w:uiPriority w:val="99"/>
    <w:semiHidden/>
    <w:rsid w:val="006F6FDB"/>
    <w:rPr>
      <w:rFonts w:cs="Times New Roman"/>
      <w:color w:val="800080"/>
      <w:u w:val="single"/>
    </w:rPr>
  </w:style>
  <w:style w:type="paragraph" w:customStyle="1" w:styleId="xl65">
    <w:name w:val="xl65"/>
    <w:basedOn w:val="Normal"/>
    <w:uiPriority w:val="99"/>
    <w:rsid w:val="006F6FDB"/>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6F6FDB"/>
    <w:pPr>
      <w:pBdr>
        <w:top w:val="single" w:sz="4" w:space="0" w:color="000000"/>
        <w:left w:val="single" w:sz="4" w:space="0" w:color="000000"/>
        <w:bottom w:val="single" w:sz="4" w:space="0" w:color="000000"/>
        <w:right w:val="single" w:sz="4" w:space="0" w:color="000000"/>
      </w:pBdr>
      <w:shd w:val="clear" w:color="000000" w:fill="C6D9F1"/>
      <w:spacing w:before="100" w:beforeAutospacing="1" w:after="100" w:afterAutospacing="1" w:line="240" w:lineRule="auto"/>
      <w:textAlignment w:val="center"/>
    </w:pPr>
    <w:rPr>
      <w:b/>
      <w:bCs/>
      <w:i/>
      <w:iCs/>
      <w:sz w:val="20"/>
      <w:szCs w:val="20"/>
    </w:rPr>
  </w:style>
  <w:style w:type="paragraph" w:customStyle="1" w:styleId="xl67">
    <w:name w:val="xl67"/>
    <w:basedOn w:val="Normal"/>
    <w:uiPriority w:val="99"/>
    <w:rsid w:val="006F6F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sz w:val="16"/>
      <w:szCs w:val="16"/>
    </w:rPr>
  </w:style>
  <w:style w:type="paragraph" w:customStyle="1" w:styleId="xl68">
    <w:name w:val="xl68"/>
    <w:basedOn w:val="Normal"/>
    <w:uiPriority w:val="99"/>
    <w:rsid w:val="006F6F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16"/>
      <w:szCs w:val="16"/>
    </w:rPr>
  </w:style>
  <w:style w:type="paragraph" w:customStyle="1" w:styleId="xl69">
    <w:name w:val="xl69"/>
    <w:basedOn w:val="Normal"/>
    <w:uiPriority w:val="99"/>
    <w:rsid w:val="006F6F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sz w:val="16"/>
      <w:szCs w:val="16"/>
    </w:rPr>
  </w:style>
  <w:style w:type="paragraph" w:customStyle="1" w:styleId="xl70">
    <w:name w:val="xl70"/>
    <w:basedOn w:val="Normal"/>
    <w:uiPriority w:val="99"/>
    <w:rsid w:val="006F6FDB"/>
    <w:pPr>
      <w:pBdr>
        <w:top w:val="single" w:sz="4" w:space="0" w:color="000000"/>
        <w:left w:val="single" w:sz="4" w:space="0" w:color="000000"/>
        <w:bottom w:val="single" w:sz="4" w:space="0" w:color="000000"/>
        <w:right w:val="single" w:sz="4" w:space="0" w:color="000000"/>
      </w:pBdr>
      <w:shd w:val="clear" w:color="000000" w:fill="C6D9F1"/>
      <w:spacing w:before="100" w:beforeAutospacing="1" w:after="100" w:afterAutospacing="1" w:line="240" w:lineRule="auto"/>
      <w:textAlignment w:val="center"/>
    </w:pPr>
    <w:rPr>
      <w:b/>
      <w:bCs/>
      <w:i/>
      <w:iCs/>
      <w:sz w:val="20"/>
      <w:szCs w:val="20"/>
    </w:rPr>
  </w:style>
  <w:style w:type="paragraph" w:customStyle="1" w:styleId="xl71">
    <w:name w:val="xl71"/>
    <w:basedOn w:val="Normal"/>
    <w:uiPriority w:val="99"/>
    <w:rsid w:val="006F6FDB"/>
    <w:pPr>
      <w:pBdr>
        <w:top w:val="single" w:sz="4" w:space="0" w:color="000000"/>
        <w:left w:val="single" w:sz="4" w:space="0" w:color="000000"/>
        <w:bottom w:val="single" w:sz="4" w:space="0" w:color="000000"/>
        <w:right w:val="single" w:sz="4" w:space="0" w:color="000000"/>
      </w:pBdr>
      <w:shd w:val="clear" w:color="000000" w:fill="C6D9F1"/>
      <w:spacing w:before="100" w:beforeAutospacing="1" w:after="100" w:afterAutospacing="1" w:line="240" w:lineRule="auto"/>
      <w:jc w:val="center"/>
      <w:textAlignment w:val="center"/>
    </w:pPr>
    <w:rPr>
      <w:b/>
      <w:bCs/>
      <w:i/>
      <w:iCs/>
      <w:sz w:val="20"/>
      <w:szCs w:val="20"/>
    </w:rPr>
  </w:style>
  <w:style w:type="paragraph" w:customStyle="1" w:styleId="xl72">
    <w:name w:val="xl72"/>
    <w:basedOn w:val="Normal"/>
    <w:uiPriority w:val="99"/>
    <w:rsid w:val="006F6FDB"/>
    <w:pPr>
      <w:spacing w:before="100" w:beforeAutospacing="1" w:after="100" w:afterAutospacing="1" w:line="240" w:lineRule="auto"/>
      <w:textAlignment w:val="center"/>
    </w:pPr>
    <w:rPr>
      <w:rFonts w:ascii="Times New Roman" w:hAnsi="Times New Roman"/>
      <w:sz w:val="24"/>
      <w:szCs w:val="24"/>
    </w:rPr>
  </w:style>
  <w:style w:type="paragraph" w:customStyle="1" w:styleId="xl73">
    <w:name w:val="xl73"/>
    <w:basedOn w:val="Normal"/>
    <w:uiPriority w:val="99"/>
    <w:rsid w:val="006F6F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sz w:val="16"/>
      <w:szCs w:val="16"/>
    </w:rPr>
  </w:style>
  <w:style w:type="paragraph" w:customStyle="1" w:styleId="xl74">
    <w:name w:val="xl74"/>
    <w:basedOn w:val="Normal"/>
    <w:uiPriority w:val="99"/>
    <w:rsid w:val="006F6FDB"/>
    <w:pP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Normal"/>
    <w:uiPriority w:val="99"/>
    <w:rsid w:val="006F6FDB"/>
    <w:pPr>
      <w:spacing w:before="100" w:beforeAutospacing="1" w:after="100" w:afterAutospacing="1" w:line="240" w:lineRule="auto"/>
      <w:jc w:val="center"/>
    </w:pPr>
    <w:rPr>
      <w:sz w:val="24"/>
      <w:szCs w:val="24"/>
    </w:rPr>
  </w:style>
  <w:style w:type="paragraph" w:customStyle="1" w:styleId="xl76">
    <w:name w:val="xl76"/>
    <w:basedOn w:val="Normal"/>
    <w:uiPriority w:val="99"/>
    <w:rsid w:val="006F6FDB"/>
    <w:pPr>
      <w:pBdr>
        <w:top w:val="single" w:sz="4" w:space="0" w:color="000000"/>
        <w:bottom w:val="single" w:sz="4" w:space="0" w:color="000000"/>
        <w:right w:val="single" w:sz="4" w:space="0" w:color="000000"/>
      </w:pBdr>
      <w:shd w:val="clear" w:color="000000" w:fill="C6D9F1"/>
      <w:spacing w:before="100" w:beforeAutospacing="1" w:after="100" w:afterAutospacing="1" w:line="240" w:lineRule="auto"/>
      <w:textAlignment w:val="center"/>
    </w:pPr>
    <w:rPr>
      <w:b/>
      <w:bCs/>
      <w:i/>
      <w:iCs/>
      <w:sz w:val="20"/>
      <w:szCs w:val="20"/>
    </w:rPr>
  </w:style>
  <w:style w:type="paragraph" w:customStyle="1" w:styleId="xl77">
    <w:name w:val="xl77"/>
    <w:basedOn w:val="Normal"/>
    <w:uiPriority w:val="99"/>
    <w:rsid w:val="006F6FDB"/>
    <w:pPr>
      <w:pBdr>
        <w:top w:val="single" w:sz="4" w:space="0" w:color="000000"/>
        <w:bottom w:val="single" w:sz="4" w:space="0" w:color="000000"/>
        <w:right w:val="single" w:sz="4" w:space="0" w:color="000000"/>
      </w:pBdr>
      <w:spacing w:before="100" w:beforeAutospacing="1" w:after="100" w:afterAutospacing="1" w:line="240" w:lineRule="auto"/>
      <w:textAlignment w:val="center"/>
    </w:pPr>
    <w:rPr>
      <w:sz w:val="16"/>
      <w:szCs w:val="16"/>
    </w:rPr>
  </w:style>
  <w:style w:type="paragraph" w:customStyle="1" w:styleId="xl78">
    <w:name w:val="xl78"/>
    <w:basedOn w:val="Normal"/>
    <w:uiPriority w:val="99"/>
    <w:rsid w:val="006F6FDB"/>
    <w:pPr>
      <w:spacing w:before="100" w:beforeAutospacing="1" w:after="100" w:afterAutospacing="1" w:line="240" w:lineRule="auto"/>
      <w:textAlignment w:val="center"/>
    </w:pPr>
    <w:rPr>
      <w:b/>
      <w:bCs/>
      <w:sz w:val="20"/>
      <w:szCs w:val="20"/>
    </w:rPr>
  </w:style>
  <w:style w:type="paragraph" w:customStyle="1" w:styleId="xl79">
    <w:name w:val="xl79"/>
    <w:basedOn w:val="Normal"/>
    <w:uiPriority w:val="99"/>
    <w:rsid w:val="006F6FDB"/>
    <w:pPr>
      <w:spacing w:before="100" w:beforeAutospacing="1" w:after="100" w:afterAutospacing="1" w:line="240" w:lineRule="auto"/>
      <w:textAlignment w:val="center"/>
    </w:pPr>
    <w:rPr>
      <w:b/>
      <w:bCs/>
      <w:sz w:val="24"/>
      <w:szCs w:val="24"/>
    </w:rPr>
  </w:style>
  <w:style w:type="paragraph" w:customStyle="1" w:styleId="xl80">
    <w:name w:val="xl80"/>
    <w:basedOn w:val="Normal"/>
    <w:uiPriority w:val="99"/>
    <w:rsid w:val="006F6FDB"/>
    <w:pPr>
      <w:pBdr>
        <w:left w:val="single" w:sz="4" w:space="0" w:color="000000"/>
      </w:pBdr>
      <w:spacing w:before="100" w:beforeAutospacing="1" w:after="100" w:afterAutospacing="1" w:line="240" w:lineRule="auto"/>
      <w:textAlignment w:val="center"/>
    </w:pPr>
    <w:rPr>
      <w:b/>
      <w:bCs/>
      <w:sz w:val="16"/>
      <w:szCs w:val="16"/>
    </w:rPr>
  </w:style>
  <w:style w:type="paragraph" w:customStyle="1" w:styleId="xl81">
    <w:name w:val="xl81"/>
    <w:basedOn w:val="Normal"/>
    <w:uiPriority w:val="99"/>
    <w:rsid w:val="006F6FDB"/>
    <w:pPr>
      <w:pBdr>
        <w:right w:val="single" w:sz="4" w:space="0" w:color="000000"/>
      </w:pBdr>
      <w:spacing w:before="100" w:beforeAutospacing="1" w:after="100" w:afterAutospacing="1" w:line="240" w:lineRule="auto"/>
      <w:textAlignment w:val="center"/>
    </w:pPr>
    <w:rPr>
      <w:b/>
      <w:bCs/>
      <w:sz w:val="16"/>
      <w:szCs w:val="16"/>
    </w:rPr>
  </w:style>
  <w:style w:type="paragraph" w:customStyle="1" w:styleId="xl82">
    <w:name w:val="xl82"/>
    <w:basedOn w:val="Normal"/>
    <w:uiPriority w:val="99"/>
    <w:rsid w:val="006F6FDB"/>
    <w:pPr>
      <w:pBdr>
        <w:left w:val="single" w:sz="4" w:space="0" w:color="000000"/>
        <w:bottom w:val="single" w:sz="4" w:space="0" w:color="000000"/>
      </w:pBdr>
      <w:spacing w:before="100" w:beforeAutospacing="1" w:after="100" w:afterAutospacing="1" w:line="240" w:lineRule="auto"/>
      <w:textAlignment w:val="center"/>
    </w:pPr>
    <w:rPr>
      <w:b/>
      <w:bCs/>
      <w:sz w:val="16"/>
      <w:szCs w:val="16"/>
    </w:rPr>
  </w:style>
  <w:style w:type="paragraph" w:customStyle="1" w:styleId="xl83">
    <w:name w:val="xl83"/>
    <w:basedOn w:val="Normal"/>
    <w:uiPriority w:val="99"/>
    <w:rsid w:val="006F6FDB"/>
    <w:pPr>
      <w:pBdr>
        <w:bottom w:val="single" w:sz="4" w:space="0" w:color="000000"/>
        <w:right w:val="single" w:sz="4" w:space="0" w:color="000000"/>
      </w:pBdr>
      <w:spacing w:before="100" w:beforeAutospacing="1" w:after="100" w:afterAutospacing="1" w:line="240" w:lineRule="auto"/>
      <w:textAlignment w:val="center"/>
    </w:pPr>
    <w:rPr>
      <w:b/>
      <w:bCs/>
      <w:sz w:val="16"/>
      <w:szCs w:val="16"/>
    </w:rPr>
  </w:style>
  <w:style w:type="paragraph" w:customStyle="1" w:styleId="xl84">
    <w:name w:val="xl84"/>
    <w:basedOn w:val="Normal"/>
    <w:uiPriority w:val="99"/>
    <w:rsid w:val="006F6FDB"/>
    <w:pPr>
      <w:spacing w:before="100" w:beforeAutospacing="1" w:after="100" w:afterAutospacing="1" w:line="240" w:lineRule="auto"/>
    </w:pPr>
    <w:rPr>
      <w:b/>
      <w:bCs/>
      <w:sz w:val="24"/>
      <w:szCs w:val="24"/>
    </w:rPr>
  </w:style>
  <w:style w:type="paragraph" w:customStyle="1" w:styleId="xl85">
    <w:name w:val="xl85"/>
    <w:basedOn w:val="Normal"/>
    <w:uiPriority w:val="99"/>
    <w:rsid w:val="006F6FDB"/>
    <w:pPr>
      <w:pBdr>
        <w:top w:val="single" w:sz="4" w:space="0" w:color="000000"/>
        <w:left w:val="single" w:sz="4" w:space="0" w:color="000000"/>
      </w:pBdr>
      <w:shd w:val="clear" w:color="000000" w:fill="C6D9F1"/>
      <w:spacing w:before="100" w:beforeAutospacing="1" w:after="100" w:afterAutospacing="1" w:line="240" w:lineRule="auto"/>
      <w:textAlignment w:val="center"/>
    </w:pPr>
    <w:rPr>
      <w:b/>
      <w:bCs/>
      <w:i/>
      <w:iCs/>
      <w:sz w:val="20"/>
      <w:szCs w:val="20"/>
    </w:rPr>
  </w:style>
  <w:style w:type="paragraph" w:customStyle="1" w:styleId="xl86">
    <w:name w:val="xl86"/>
    <w:basedOn w:val="Normal"/>
    <w:uiPriority w:val="99"/>
    <w:rsid w:val="006F6FDB"/>
    <w:pPr>
      <w:pBdr>
        <w:top w:val="single" w:sz="4" w:space="0" w:color="000000"/>
        <w:right w:val="single" w:sz="4" w:space="0" w:color="000000"/>
      </w:pBdr>
      <w:shd w:val="clear" w:color="000000" w:fill="C6D9F1"/>
      <w:spacing w:before="100" w:beforeAutospacing="1" w:after="100" w:afterAutospacing="1" w:line="240" w:lineRule="auto"/>
      <w:textAlignment w:val="center"/>
    </w:pPr>
    <w:rPr>
      <w:b/>
      <w:bCs/>
      <w:i/>
      <w:iCs/>
      <w:sz w:val="20"/>
      <w:szCs w:val="20"/>
    </w:rPr>
  </w:style>
  <w:style w:type="paragraph" w:customStyle="1" w:styleId="xl87">
    <w:name w:val="xl87"/>
    <w:basedOn w:val="Normal"/>
    <w:uiPriority w:val="99"/>
    <w:rsid w:val="006F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16"/>
      <w:szCs w:val="16"/>
    </w:rPr>
  </w:style>
  <w:style w:type="paragraph" w:customStyle="1" w:styleId="xl88">
    <w:name w:val="xl88"/>
    <w:basedOn w:val="Normal"/>
    <w:uiPriority w:val="99"/>
    <w:rsid w:val="006F6FDB"/>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textAlignment w:val="center"/>
    </w:pPr>
    <w:rPr>
      <w:b/>
      <w:bCs/>
      <w:i/>
      <w:iCs/>
      <w:sz w:val="20"/>
      <w:szCs w:val="20"/>
    </w:rPr>
  </w:style>
  <w:style w:type="paragraph" w:customStyle="1" w:styleId="xl89">
    <w:name w:val="xl89"/>
    <w:basedOn w:val="Normal"/>
    <w:uiPriority w:val="99"/>
    <w:rsid w:val="006F6FDB"/>
    <w:pPr>
      <w:spacing w:before="100" w:beforeAutospacing="1" w:after="100" w:afterAutospacing="1" w:line="240" w:lineRule="auto"/>
    </w:pPr>
    <w:rPr>
      <w:sz w:val="24"/>
      <w:szCs w:val="24"/>
    </w:rPr>
  </w:style>
  <w:style w:type="paragraph" w:customStyle="1" w:styleId="xl90">
    <w:name w:val="xl90"/>
    <w:basedOn w:val="Normal"/>
    <w:uiPriority w:val="99"/>
    <w:rsid w:val="006F6FDB"/>
    <w:pPr>
      <w:spacing w:before="100" w:beforeAutospacing="1" w:after="100" w:afterAutospacing="1" w:line="240" w:lineRule="auto"/>
      <w:textAlignment w:val="center"/>
    </w:pPr>
    <w:rPr>
      <w:sz w:val="20"/>
      <w:szCs w:val="20"/>
    </w:rPr>
  </w:style>
  <w:style w:type="paragraph" w:customStyle="1" w:styleId="western">
    <w:name w:val="western"/>
    <w:basedOn w:val="Normal"/>
    <w:uiPriority w:val="99"/>
    <w:rsid w:val="00BE1FFD"/>
    <w:pPr>
      <w:spacing w:before="100" w:beforeAutospacing="1" w:after="0" w:line="360" w:lineRule="auto"/>
      <w:jc w:val="both"/>
    </w:pPr>
    <w:rPr>
      <w:rFonts w:ascii="Times New Roman" w:hAnsi="Times New Roman"/>
      <w:color w:val="000000"/>
      <w:sz w:val="24"/>
      <w:szCs w:val="24"/>
    </w:rPr>
  </w:style>
  <w:style w:type="character" w:styleId="CommentReference">
    <w:name w:val="annotation reference"/>
    <w:basedOn w:val="DefaultParagraphFont"/>
    <w:uiPriority w:val="99"/>
    <w:semiHidden/>
    <w:rsid w:val="00DF2D33"/>
    <w:rPr>
      <w:rFonts w:cs="Times New Roman"/>
      <w:sz w:val="16"/>
      <w:szCs w:val="16"/>
    </w:rPr>
  </w:style>
  <w:style w:type="paragraph" w:customStyle="1" w:styleId="Standard">
    <w:name w:val="Standard"/>
    <w:uiPriority w:val="99"/>
    <w:rsid w:val="00970765"/>
    <w:pPr>
      <w:widowControl w:val="0"/>
      <w:suppressAutoHyphens/>
      <w:autoSpaceDN w:val="0"/>
      <w:jc w:val="both"/>
      <w:textAlignment w:val="baseline"/>
    </w:pPr>
    <w:rPr>
      <w:rFonts w:ascii="Arial" w:hAnsi="Arial"/>
      <w:kern w:val="3"/>
      <w:sz w:val="20"/>
      <w:szCs w:val="20"/>
      <w:lang w:val="en-US"/>
    </w:rPr>
  </w:style>
  <w:style w:type="character" w:customStyle="1" w:styleId="apple-converted-space">
    <w:name w:val="apple-converted-space"/>
    <w:basedOn w:val="DefaultParagraphFont"/>
    <w:uiPriority w:val="99"/>
    <w:rsid w:val="00401496"/>
    <w:rPr>
      <w:rFonts w:cs="Times New Roman"/>
    </w:rPr>
  </w:style>
  <w:style w:type="paragraph" w:customStyle="1" w:styleId="Textbody">
    <w:name w:val="Text body"/>
    <w:basedOn w:val="Standard"/>
    <w:uiPriority w:val="99"/>
    <w:rsid w:val="00401496"/>
    <w:pPr>
      <w:widowControl/>
      <w:spacing w:after="120"/>
    </w:pPr>
    <w:rPr>
      <w:rFonts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570315588">
      <w:marLeft w:val="0"/>
      <w:marRight w:val="0"/>
      <w:marTop w:val="0"/>
      <w:marBottom w:val="0"/>
      <w:divBdr>
        <w:top w:val="none" w:sz="0" w:space="0" w:color="auto"/>
        <w:left w:val="none" w:sz="0" w:space="0" w:color="auto"/>
        <w:bottom w:val="none" w:sz="0" w:space="0" w:color="auto"/>
        <w:right w:val="none" w:sz="0" w:space="0" w:color="auto"/>
      </w:divBdr>
    </w:div>
    <w:div w:id="570315589">
      <w:marLeft w:val="0"/>
      <w:marRight w:val="0"/>
      <w:marTop w:val="0"/>
      <w:marBottom w:val="0"/>
      <w:divBdr>
        <w:top w:val="none" w:sz="0" w:space="0" w:color="auto"/>
        <w:left w:val="none" w:sz="0" w:space="0" w:color="auto"/>
        <w:bottom w:val="none" w:sz="0" w:space="0" w:color="auto"/>
        <w:right w:val="none" w:sz="0" w:space="0" w:color="auto"/>
      </w:divBdr>
    </w:div>
    <w:div w:id="570315590">
      <w:marLeft w:val="0"/>
      <w:marRight w:val="0"/>
      <w:marTop w:val="0"/>
      <w:marBottom w:val="0"/>
      <w:divBdr>
        <w:top w:val="none" w:sz="0" w:space="0" w:color="auto"/>
        <w:left w:val="none" w:sz="0" w:space="0" w:color="auto"/>
        <w:bottom w:val="none" w:sz="0" w:space="0" w:color="auto"/>
        <w:right w:val="none" w:sz="0" w:space="0" w:color="auto"/>
      </w:divBdr>
    </w:div>
    <w:div w:id="570315591">
      <w:marLeft w:val="0"/>
      <w:marRight w:val="0"/>
      <w:marTop w:val="0"/>
      <w:marBottom w:val="0"/>
      <w:divBdr>
        <w:top w:val="none" w:sz="0" w:space="0" w:color="auto"/>
        <w:left w:val="none" w:sz="0" w:space="0" w:color="auto"/>
        <w:bottom w:val="none" w:sz="0" w:space="0" w:color="auto"/>
        <w:right w:val="none" w:sz="0" w:space="0" w:color="auto"/>
      </w:divBdr>
    </w:div>
    <w:div w:id="570315592">
      <w:marLeft w:val="0"/>
      <w:marRight w:val="0"/>
      <w:marTop w:val="0"/>
      <w:marBottom w:val="0"/>
      <w:divBdr>
        <w:top w:val="none" w:sz="0" w:space="0" w:color="auto"/>
        <w:left w:val="none" w:sz="0" w:space="0" w:color="auto"/>
        <w:bottom w:val="none" w:sz="0" w:space="0" w:color="auto"/>
        <w:right w:val="none" w:sz="0" w:space="0" w:color="auto"/>
      </w:divBdr>
    </w:div>
    <w:div w:id="570315593">
      <w:marLeft w:val="0"/>
      <w:marRight w:val="0"/>
      <w:marTop w:val="0"/>
      <w:marBottom w:val="0"/>
      <w:divBdr>
        <w:top w:val="none" w:sz="0" w:space="0" w:color="auto"/>
        <w:left w:val="none" w:sz="0" w:space="0" w:color="auto"/>
        <w:bottom w:val="none" w:sz="0" w:space="0" w:color="auto"/>
        <w:right w:val="none" w:sz="0" w:space="0" w:color="auto"/>
      </w:divBdr>
    </w:div>
    <w:div w:id="570315594">
      <w:marLeft w:val="0"/>
      <w:marRight w:val="0"/>
      <w:marTop w:val="0"/>
      <w:marBottom w:val="0"/>
      <w:divBdr>
        <w:top w:val="none" w:sz="0" w:space="0" w:color="auto"/>
        <w:left w:val="none" w:sz="0" w:space="0" w:color="auto"/>
        <w:bottom w:val="none" w:sz="0" w:space="0" w:color="auto"/>
        <w:right w:val="none" w:sz="0" w:space="0" w:color="auto"/>
      </w:divBdr>
    </w:div>
    <w:div w:id="570315595">
      <w:marLeft w:val="0"/>
      <w:marRight w:val="0"/>
      <w:marTop w:val="0"/>
      <w:marBottom w:val="0"/>
      <w:divBdr>
        <w:top w:val="none" w:sz="0" w:space="0" w:color="auto"/>
        <w:left w:val="none" w:sz="0" w:space="0" w:color="auto"/>
        <w:bottom w:val="none" w:sz="0" w:space="0" w:color="auto"/>
        <w:right w:val="none" w:sz="0" w:space="0" w:color="auto"/>
      </w:divBdr>
    </w:div>
    <w:div w:id="570315596">
      <w:marLeft w:val="0"/>
      <w:marRight w:val="0"/>
      <w:marTop w:val="0"/>
      <w:marBottom w:val="0"/>
      <w:divBdr>
        <w:top w:val="none" w:sz="0" w:space="0" w:color="auto"/>
        <w:left w:val="none" w:sz="0" w:space="0" w:color="auto"/>
        <w:bottom w:val="none" w:sz="0" w:space="0" w:color="auto"/>
        <w:right w:val="none" w:sz="0" w:space="0" w:color="auto"/>
      </w:divBdr>
    </w:div>
    <w:div w:id="570315597">
      <w:marLeft w:val="0"/>
      <w:marRight w:val="0"/>
      <w:marTop w:val="0"/>
      <w:marBottom w:val="0"/>
      <w:divBdr>
        <w:top w:val="none" w:sz="0" w:space="0" w:color="auto"/>
        <w:left w:val="none" w:sz="0" w:space="0" w:color="auto"/>
        <w:bottom w:val="none" w:sz="0" w:space="0" w:color="auto"/>
        <w:right w:val="none" w:sz="0" w:space="0" w:color="auto"/>
      </w:divBdr>
    </w:div>
    <w:div w:id="570315598">
      <w:marLeft w:val="0"/>
      <w:marRight w:val="0"/>
      <w:marTop w:val="0"/>
      <w:marBottom w:val="0"/>
      <w:divBdr>
        <w:top w:val="none" w:sz="0" w:space="0" w:color="auto"/>
        <w:left w:val="none" w:sz="0" w:space="0" w:color="auto"/>
        <w:bottom w:val="none" w:sz="0" w:space="0" w:color="auto"/>
        <w:right w:val="none" w:sz="0" w:space="0" w:color="auto"/>
      </w:divBdr>
    </w:div>
    <w:div w:id="570315599">
      <w:marLeft w:val="0"/>
      <w:marRight w:val="0"/>
      <w:marTop w:val="0"/>
      <w:marBottom w:val="0"/>
      <w:divBdr>
        <w:top w:val="none" w:sz="0" w:space="0" w:color="auto"/>
        <w:left w:val="none" w:sz="0" w:space="0" w:color="auto"/>
        <w:bottom w:val="none" w:sz="0" w:space="0" w:color="auto"/>
        <w:right w:val="none" w:sz="0" w:space="0" w:color="auto"/>
      </w:divBdr>
    </w:div>
    <w:div w:id="570315600">
      <w:marLeft w:val="0"/>
      <w:marRight w:val="0"/>
      <w:marTop w:val="0"/>
      <w:marBottom w:val="0"/>
      <w:divBdr>
        <w:top w:val="none" w:sz="0" w:space="0" w:color="auto"/>
        <w:left w:val="none" w:sz="0" w:space="0" w:color="auto"/>
        <w:bottom w:val="none" w:sz="0" w:space="0" w:color="auto"/>
        <w:right w:val="none" w:sz="0" w:space="0" w:color="auto"/>
      </w:divBdr>
    </w:div>
    <w:div w:id="570315601">
      <w:marLeft w:val="0"/>
      <w:marRight w:val="0"/>
      <w:marTop w:val="0"/>
      <w:marBottom w:val="0"/>
      <w:divBdr>
        <w:top w:val="none" w:sz="0" w:space="0" w:color="auto"/>
        <w:left w:val="none" w:sz="0" w:space="0" w:color="auto"/>
        <w:bottom w:val="none" w:sz="0" w:space="0" w:color="auto"/>
        <w:right w:val="none" w:sz="0" w:space="0" w:color="auto"/>
      </w:divBdr>
    </w:div>
    <w:div w:id="570315602">
      <w:marLeft w:val="0"/>
      <w:marRight w:val="0"/>
      <w:marTop w:val="0"/>
      <w:marBottom w:val="0"/>
      <w:divBdr>
        <w:top w:val="none" w:sz="0" w:space="0" w:color="auto"/>
        <w:left w:val="none" w:sz="0" w:space="0" w:color="auto"/>
        <w:bottom w:val="none" w:sz="0" w:space="0" w:color="auto"/>
        <w:right w:val="none" w:sz="0" w:space="0" w:color="auto"/>
      </w:divBdr>
    </w:div>
    <w:div w:id="570315603">
      <w:marLeft w:val="0"/>
      <w:marRight w:val="0"/>
      <w:marTop w:val="0"/>
      <w:marBottom w:val="0"/>
      <w:divBdr>
        <w:top w:val="none" w:sz="0" w:space="0" w:color="auto"/>
        <w:left w:val="none" w:sz="0" w:space="0" w:color="auto"/>
        <w:bottom w:val="none" w:sz="0" w:space="0" w:color="auto"/>
        <w:right w:val="none" w:sz="0" w:space="0" w:color="auto"/>
      </w:divBdr>
    </w:div>
    <w:div w:id="570315604">
      <w:marLeft w:val="0"/>
      <w:marRight w:val="0"/>
      <w:marTop w:val="0"/>
      <w:marBottom w:val="0"/>
      <w:divBdr>
        <w:top w:val="none" w:sz="0" w:space="0" w:color="auto"/>
        <w:left w:val="none" w:sz="0" w:space="0" w:color="auto"/>
        <w:bottom w:val="none" w:sz="0" w:space="0" w:color="auto"/>
        <w:right w:val="none" w:sz="0" w:space="0" w:color="auto"/>
      </w:divBdr>
    </w:div>
    <w:div w:id="570315605">
      <w:marLeft w:val="0"/>
      <w:marRight w:val="0"/>
      <w:marTop w:val="0"/>
      <w:marBottom w:val="0"/>
      <w:divBdr>
        <w:top w:val="none" w:sz="0" w:space="0" w:color="auto"/>
        <w:left w:val="none" w:sz="0" w:space="0" w:color="auto"/>
        <w:bottom w:val="none" w:sz="0" w:space="0" w:color="auto"/>
        <w:right w:val="none" w:sz="0" w:space="0" w:color="auto"/>
      </w:divBdr>
    </w:div>
    <w:div w:id="570315606">
      <w:marLeft w:val="0"/>
      <w:marRight w:val="0"/>
      <w:marTop w:val="0"/>
      <w:marBottom w:val="0"/>
      <w:divBdr>
        <w:top w:val="none" w:sz="0" w:space="0" w:color="auto"/>
        <w:left w:val="none" w:sz="0" w:space="0" w:color="auto"/>
        <w:bottom w:val="none" w:sz="0" w:space="0" w:color="auto"/>
        <w:right w:val="none" w:sz="0" w:space="0" w:color="auto"/>
      </w:divBdr>
    </w:div>
    <w:div w:id="570315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28</Pages>
  <Words>6187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YYI9367</dc:creator>
  <cp:keywords/>
  <dc:description/>
  <cp:lastModifiedBy>pillepich</cp:lastModifiedBy>
  <cp:revision>13</cp:revision>
  <dcterms:created xsi:type="dcterms:W3CDTF">2015-11-06T15:07:00Z</dcterms:created>
  <dcterms:modified xsi:type="dcterms:W3CDTF">2015-12-09T09:29:00Z</dcterms:modified>
</cp:coreProperties>
</file>