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B4" w:rsidRDefault="003842B4" w:rsidP="003842B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106"/>
      </w:tblGrid>
      <w:tr w:rsidR="003842B4">
        <w:trPr>
          <w:trHeight w:val="140"/>
        </w:trPr>
        <w:tc>
          <w:tcPr>
            <w:tcW w:w="9106" w:type="dxa"/>
          </w:tcPr>
          <w:p w:rsidR="003842B4" w:rsidRPr="00D87688" w:rsidRDefault="003842B4" w:rsidP="003842B4">
            <w:pPr>
              <w:pStyle w:val="Default"/>
              <w:jc w:val="center"/>
              <w:rPr>
                <w:b/>
                <w:sz w:val="28"/>
                <w:szCs w:val="28"/>
              </w:rPr>
            </w:pPr>
            <w:r w:rsidRPr="00D87688">
              <w:rPr>
                <w:b/>
                <w:sz w:val="28"/>
                <w:szCs w:val="28"/>
              </w:rPr>
              <w:t xml:space="preserve">LegalDoc – Servizio di Conservazione </w:t>
            </w:r>
          </w:p>
        </w:tc>
      </w:tr>
      <w:tr w:rsidR="003842B4">
        <w:trPr>
          <w:trHeight w:val="140"/>
        </w:trPr>
        <w:tc>
          <w:tcPr>
            <w:tcW w:w="9106" w:type="dxa"/>
          </w:tcPr>
          <w:p w:rsidR="003842B4" w:rsidRPr="00D87688" w:rsidRDefault="003842B4" w:rsidP="003842B4">
            <w:pPr>
              <w:pStyle w:val="Default"/>
              <w:jc w:val="center"/>
              <w:rPr>
                <w:b/>
                <w:sz w:val="28"/>
                <w:szCs w:val="28"/>
                <w:u w:val="single"/>
              </w:rPr>
            </w:pPr>
            <w:r w:rsidRPr="00D87688">
              <w:rPr>
                <w:b/>
                <w:sz w:val="28"/>
                <w:szCs w:val="28"/>
                <w:u w:val="single"/>
              </w:rPr>
              <w:t>SCHEDA DATI TECNICI PER L’ATTIVAZIONE DI UN AMBIENTE DI CONSERVAZIONE</w:t>
            </w:r>
          </w:p>
        </w:tc>
      </w:tr>
    </w:tbl>
    <w:p w:rsidR="00FF6C8A" w:rsidRDefault="00FF6C8A"/>
    <w:p w:rsidR="003842B4" w:rsidRDefault="003842B4" w:rsidP="003842B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450"/>
      </w:tblGrid>
      <w:tr w:rsidR="003842B4">
        <w:trPr>
          <w:trHeight w:val="110"/>
        </w:trPr>
        <w:tc>
          <w:tcPr>
            <w:tcW w:w="8450" w:type="dxa"/>
          </w:tcPr>
          <w:p w:rsidR="00B90F6E" w:rsidRDefault="003842B4">
            <w:pPr>
              <w:pStyle w:val="Default"/>
              <w:rPr>
                <w:sz w:val="22"/>
                <w:szCs w:val="22"/>
              </w:rPr>
            </w:pPr>
            <w:r>
              <w:t xml:space="preserve"> </w:t>
            </w:r>
            <w:r w:rsidR="00BE1773">
              <w:rPr>
                <w:sz w:val="22"/>
                <w:szCs w:val="22"/>
              </w:rPr>
              <w:t>Account Manager di riferimento</w:t>
            </w:r>
            <w:r>
              <w:rPr>
                <w:sz w:val="22"/>
                <w:szCs w:val="22"/>
              </w:rPr>
              <w:t xml:space="preserve">: </w:t>
            </w:r>
            <w:r w:rsidR="00512943">
              <w:rPr>
                <w:sz w:val="22"/>
                <w:szCs w:val="22"/>
              </w:rPr>
              <w:t>Maurizio Carniello tramite CST Padova</w:t>
            </w:r>
          </w:p>
          <w:p w:rsidR="003842B4" w:rsidRDefault="003842B4">
            <w:pPr>
              <w:pStyle w:val="Default"/>
              <w:rPr>
                <w:sz w:val="22"/>
                <w:szCs w:val="22"/>
              </w:rPr>
            </w:pPr>
          </w:p>
        </w:tc>
      </w:tr>
      <w:tr w:rsidR="003842B4">
        <w:trPr>
          <w:trHeight w:val="110"/>
        </w:trPr>
        <w:tc>
          <w:tcPr>
            <w:tcW w:w="8450" w:type="dxa"/>
          </w:tcPr>
          <w:p w:rsidR="00B90F6E" w:rsidRDefault="003842B4">
            <w:pPr>
              <w:pStyle w:val="Default"/>
              <w:rPr>
                <w:sz w:val="22"/>
                <w:szCs w:val="22"/>
              </w:rPr>
            </w:pPr>
            <w:r>
              <w:rPr>
                <w:sz w:val="22"/>
                <w:szCs w:val="22"/>
              </w:rPr>
              <w:t>PM / Consulente Prevendita di riferimento: ______________</w:t>
            </w:r>
            <w:r w:rsidR="00B90F6E">
              <w:rPr>
                <w:sz w:val="22"/>
                <w:szCs w:val="22"/>
              </w:rPr>
              <w:t>Marta Gaia Castellan</w:t>
            </w:r>
          </w:p>
          <w:p w:rsidR="003842B4" w:rsidRDefault="003842B4">
            <w:pPr>
              <w:pStyle w:val="Default"/>
              <w:rPr>
                <w:sz w:val="22"/>
                <w:szCs w:val="22"/>
              </w:rPr>
            </w:pPr>
          </w:p>
        </w:tc>
      </w:tr>
      <w:tr w:rsidR="003842B4">
        <w:trPr>
          <w:trHeight w:val="110"/>
        </w:trPr>
        <w:tc>
          <w:tcPr>
            <w:tcW w:w="8450" w:type="dxa"/>
          </w:tcPr>
          <w:p w:rsidR="003842B4" w:rsidRDefault="003842B4">
            <w:pPr>
              <w:pStyle w:val="Default"/>
              <w:rPr>
                <w:sz w:val="22"/>
                <w:szCs w:val="22"/>
              </w:rPr>
            </w:pPr>
            <w:r>
              <w:rPr>
                <w:sz w:val="22"/>
                <w:szCs w:val="22"/>
              </w:rPr>
              <w:t>Denominazione del cliente: ____________</w:t>
            </w:r>
            <w:r w:rsidR="00B90F6E">
              <w:rPr>
                <w:sz w:val="22"/>
                <w:szCs w:val="22"/>
              </w:rPr>
              <w:t>comune</w:t>
            </w:r>
            <w:r>
              <w:rPr>
                <w:sz w:val="22"/>
                <w:szCs w:val="22"/>
              </w:rPr>
              <w:t>_____________________________</w:t>
            </w:r>
          </w:p>
        </w:tc>
      </w:tr>
      <w:tr w:rsidR="003842B4">
        <w:trPr>
          <w:trHeight w:val="110"/>
        </w:trPr>
        <w:tc>
          <w:tcPr>
            <w:tcW w:w="8450" w:type="dxa"/>
          </w:tcPr>
          <w:p w:rsidR="003842B4" w:rsidRDefault="003842B4" w:rsidP="003C2BCF">
            <w:pPr>
              <w:pStyle w:val="Default"/>
              <w:rPr>
                <w:sz w:val="22"/>
                <w:szCs w:val="22"/>
              </w:rPr>
            </w:pPr>
            <w:r>
              <w:rPr>
                <w:sz w:val="22"/>
                <w:szCs w:val="22"/>
              </w:rPr>
              <w:t>P.IVA/Cod. Fiscale: _______________________________</w:t>
            </w:r>
          </w:p>
        </w:tc>
      </w:tr>
      <w:tr w:rsidR="003842B4">
        <w:trPr>
          <w:trHeight w:val="110"/>
        </w:trPr>
        <w:tc>
          <w:tcPr>
            <w:tcW w:w="8450" w:type="dxa"/>
          </w:tcPr>
          <w:p w:rsidR="003842B4" w:rsidRDefault="003842B4" w:rsidP="003C2BCF">
            <w:pPr>
              <w:pStyle w:val="Default"/>
              <w:rPr>
                <w:sz w:val="22"/>
                <w:szCs w:val="22"/>
              </w:rPr>
            </w:pPr>
            <w:r>
              <w:rPr>
                <w:sz w:val="22"/>
                <w:szCs w:val="22"/>
              </w:rPr>
              <w:t>Mail di riferimento del cliente: _____</w:t>
            </w:r>
            <w:r w:rsidR="003C2BCF">
              <w:rPr>
                <w:sz w:val="22"/>
                <w:szCs w:val="22"/>
              </w:rPr>
              <w:t>@____________</w:t>
            </w:r>
          </w:p>
        </w:tc>
      </w:tr>
      <w:tr w:rsidR="003842B4">
        <w:trPr>
          <w:trHeight w:val="110"/>
        </w:trPr>
        <w:tc>
          <w:tcPr>
            <w:tcW w:w="8450" w:type="dxa"/>
          </w:tcPr>
          <w:p w:rsidR="003842B4" w:rsidRDefault="003842B4">
            <w:pPr>
              <w:pStyle w:val="Default"/>
              <w:rPr>
                <w:sz w:val="22"/>
                <w:szCs w:val="22"/>
              </w:rPr>
            </w:pPr>
            <w:r>
              <w:rPr>
                <w:sz w:val="22"/>
                <w:szCs w:val="22"/>
              </w:rPr>
              <w:t>Codice Cliente: ___________________________</w:t>
            </w:r>
          </w:p>
        </w:tc>
      </w:tr>
    </w:tbl>
    <w:p w:rsidR="003842B4" w:rsidRDefault="003842B4"/>
    <w:p w:rsidR="003842B4" w:rsidRPr="003842B4" w:rsidRDefault="003842B4" w:rsidP="003842B4">
      <w:pPr>
        <w:pStyle w:val="Paragrafoelenco"/>
        <w:numPr>
          <w:ilvl w:val="0"/>
          <w:numId w:val="1"/>
        </w:numPr>
        <w:rPr>
          <w:b/>
        </w:rPr>
      </w:pPr>
      <w:r w:rsidRPr="003842B4">
        <w:rPr>
          <w:b/>
        </w:rPr>
        <w:t>Informazioni sui formati di dati inviati</w:t>
      </w:r>
    </w:p>
    <w:tbl>
      <w:tblPr>
        <w:tblW w:w="0" w:type="auto"/>
        <w:tblBorders>
          <w:top w:val="nil"/>
          <w:left w:val="nil"/>
          <w:bottom w:val="nil"/>
          <w:right w:val="nil"/>
        </w:tblBorders>
        <w:tblLayout w:type="fixed"/>
        <w:tblLook w:val="0000" w:firstRow="0" w:lastRow="0" w:firstColumn="0" w:lastColumn="0" w:noHBand="0" w:noVBand="0"/>
      </w:tblPr>
      <w:tblGrid>
        <w:gridCol w:w="108"/>
        <w:gridCol w:w="426"/>
        <w:gridCol w:w="1134"/>
        <w:gridCol w:w="3890"/>
        <w:gridCol w:w="1296"/>
        <w:gridCol w:w="1406"/>
        <w:gridCol w:w="808"/>
        <w:gridCol w:w="688"/>
      </w:tblGrid>
      <w:tr w:rsidR="003842B4" w:rsidTr="00144400">
        <w:trPr>
          <w:gridAfter w:val="1"/>
          <w:wAfter w:w="688" w:type="dxa"/>
          <w:trHeight w:val="255"/>
        </w:trPr>
        <w:tc>
          <w:tcPr>
            <w:tcW w:w="9068" w:type="dxa"/>
            <w:gridSpan w:val="7"/>
          </w:tcPr>
          <w:p w:rsidR="003842B4" w:rsidRDefault="003842B4">
            <w:pPr>
              <w:pStyle w:val="Default"/>
              <w:rPr>
                <w:sz w:val="22"/>
                <w:szCs w:val="22"/>
              </w:rPr>
            </w:pPr>
            <w:r>
              <w:t xml:space="preserve"> </w:t>
            </w:r>
            <w:r>
              <w:rPr>
                <w:sz w:val="22"/>
                <w:szCs w:val="22"/>
              </w:rPr>
              <w:t xml:space="preserve">Spuntare i formati che verranno inviati in conservazione. Per eventuali </w:t>
            </w:r>
            <w:proofErr w:type="spellStart"/>
            <w:r>
              <w:rPr>
                <w:sz w:val="22"/>
                <w:szCs w:val="22"/>
              </w:rPr>
              <w:t>mime</w:t>
            </w:r>
            <w:proofErr w:type="spellEnd"/>
            <w:r>
              <w:rPr>
                <w:sz w:val="22"/>
                <w:szCs w:val="22"/>
              </w:rPr>
              <w:t xml:space="preserve"> non standard compilare gli appositi campi riportati di seguito</w:t>
            </w:r>
          </w:p>
          <w:p w:rsidR="003842B4" w:rsidRDefault="003842B4" w:rsidP="003842B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78"/>
            </w:tblGrid>
            <w:tr w:rsidR="003842B4" w:rsidTr="003842B4">
              <w:trPr>
                <w:trHeight w:val="92"/>
              </w:trPr>
              <w:tc>
                <w:tcPr>
                  <w:tcW w:w="8178" w:type="dxa"/>
                </w:tcPr>
                <w:p w:rsidR="003842B4" w:rsidRDefault="003842B4">
                  <w:pPr>
                    <w:pStyle w:val="Default"/>
                    <w:rPr>
                      <w:sz w:val="22"/>
                      <w:szCs w:val="22"/>
                    </w:rPr>
                  </w:pPr>
                  <w:r>
                    <w:t xml:space="preserve"> </w:t>
                  </w:r>
                  <w:r>
                    <w:rPr>
                      <w:sz w:val="22"/>
                      <w:szCs w:val="22"/>
                    </w:rPr>
                    <w:t>Formati accettati di default da LegalDoc:</w:t>
                  </w:r>
                </w:p>
                <w:p w:rsidR="003842B4" w:rsidRDefault="003842B4">
                  <w:pPr>
                    <w:pStyle w:val="Default"/>
                    <w:rPr>
                      <w:sz w:val="22"/>
                      <w:szCs w:val="22"/>
                    </w:rPr>
                  </w:pPr>
                </w:p>
                <w:tbl>
                  <w:tblPr>
                    <w:tblStyle w:val="Grigliatabella"/>
                    <w:tblW w:w="0" w:type="auto"/>
                    <w:tblLayout w:type="fixed"/>
                    <w:tblLook w:val="04A0" w:firstRow="1" w:lastRow="0" w:firstColumn="1" w:lastColumn="0" w:noHBand="0" w:noVBand="1"/>
                  </w:tblPr>
                  <w:tblGrid>
                    <w:gridCol w:w="2649"/>
                    <w:gridCol w:w="2649"/>
                    <w:gridCol w:w="2649"/>
                  </w:tblGrid>
                  <w:tr w:rsidR="003842B4" w:rsidTr="003842B4">
                    <w:tc>
                      <w:tcPr>
                        <w:tcW w:w="2649" w:type="dxa"/>
                      </w:tcPr>
                      <w:p w:rsidR="003842B4" w:rsidRPr="003842B4" w:rsidRDefault="003842B4">
                        <w:pPr>
                          <w:pStyle w:val="Default"/>
                          <w:rPr>
                            <w:b/>
                            <w:sz w:val="22"/>
                            <w:szCs w:val="22"/>
                          </w:rPr>
                        </w:pPr>
                        <w:r w:rsidRPr="003842B4">
                          <w:rPr>
                            <w:b/>
                            <w:sz w:val="22"/>
                            <w:szCs w:val="22"/>
                          </w:rPr>
                          <w:t>FORMATO STANDARD</w:t>
                        </w:r>
                      </w:p>
                    </w:tc>
                    <w:tc>
                      <w:tcPr>
                        <w:tcW w:w="2649" w:type="dxa"/>
                      </w:tcPr>
                      <w:p w:rsidR="003842B4" w:rsidRPr="003842B4" w:rsidRDefault="003842B4">
                        <w:pPr>
                          <w:pStyle w:val="Default"/>
                          <w:rPr>
                            <w:b/>
                            <w:sz w:val="22"/>
                            <w:szCs w:val="22"/>
                          </w:rPr>
                        </w:pPr>
                        <w:r w:rsidRPr="003842B4">
                          <w:rPr>
                            <w:b/>
                            <w:sz w:val="22"/>
                            <w:szCs w:val="22"/>
                          </w:rPr>
                          <w:t>FIRMATO</w:t>
                        </w:r>
                      </w:p>
                    </w:tc>
                    <w:tc>
                      <w:tcPr>
                        <w:tcW w:w="2649" w:type="dxa"/>
                      </w:tcPr>
                      <w:p w:rsidR="003842B4" w:rsidRPr="003842B4" w:rsidRDefault="003842B4">
                        <w:pPr>
                          <w:pStyle w:val="Default"/>
                          <w:rPr>
                            <w:b/>
                            <w:sz w:val="22"/>
                            <w:szCs w:val="22"/>
                          </w:rPr>
                        </w:pPr>
                        <w:r w:rsidRPr="003842B4">
                          <w:rPr>
                            <w:b/>
                            <w:sz w:val="22"/>
                            <w:szCs w:val="22"/>
                          </w:rPr>
                          <w:t>MARCATO</w:t>
                        </w:r>
                      </w:p>
                    </w:tc>
                  </w:tr>
                  <w:tr w:rsidR="003842B4" w:rsidTr="003842B4">
                    <w:tc>
                      <w:tcPr>
                        <w:tcW w:w="2649" w:type="dxa"/>
                      </w:tcPr>
                      <w:p w:rsidR="003842B4" w:rsidRDefault="00DF2596" w:rsidP="00DF2596">
                        <w:pPr>
                          <w:pStyle w:val="Default"/>
                          <w:rPr>
                            <w:sz w:val="22"/>
                            <w:szCs w:val="22"/>
                          </w:rPr>
                        </w:pPr>
                        <w:r>
                          <w:rPr>
                            <w:rFonts w:ascii="Arial Narrow" w:eastAsia="Times New Roman" w:hAnsi="Arial Narrow" w:cs="Times New Roman"/>
                            <w:sz w:val="28"/>
                            <w:szCs w:val="28"/>
                            <w:lang w:eastAsia="it-IT"/>
                          </w:rPr>
                          <w:t>X</w:t>
                        </w:r>
                        <w:r>
                          <w:rPr>
                            <w:sz w:val="22"/>
                            <w:szCs w:val="22"/>
                          </w:rPr>
                          <w:t xml:space="preserve">       </w:t>
                        </w:r>
                        <w:r w:rsidR="003842B4">
                          <w:rPr>
                            <w:sz w:val="22"/>
                            <w:szCs w:val="22"/>
                          </w:rPr>
                          <w:t>PDF</w:t>
                        </w:r>
                      </w:p>
                    </w:tc>
                    <w:tc>
                      <w:tcPr>
                        <w:tcW w:w="2649" w:type="dxa"/>
                      </w:tcPr>
                      <w:p w:rsidR="003842B4" w:rsidRPr="00EB6C67" w:rsidRDefault="00EB6C67">
                        <w:pPr>
                          <w:pStyle w:val="Default"/>
                          <w:rPr>
                            <w:rFonts w:ascii="Arial Narrow" w:hAnsi="Arial Narrow"/>
                            <w:sz w:val="22"/>
                            <w:szCs w:val="22"/>
                          </w:rPr>
                        </w:pPr>
                        <w:proofErr w:type="gramStart"/>
                        <w:r>
                          <w:rPr>
                            <w:rFonts w:ascii="Arial Narrow" w:eastAsia="Times New Roman" w:hAnsi="Arial Narrow" w:cs="Times New Roman"/>
                            <w:sz w:val="28"/>
                            <w:szCs w:val="28"/>
                            <w:lang w:eastAsia="it-IT"/>
                          </w:rPr>
                          <w:t>x</w:t>
                        </w:r>
                        <w:proofErr w:type="gramEnd"/>
                      </w:p>
                    </w:tc>
                    <w:tc>
                      <w:tcPr>
                        <w:tcW w:w="2649" w:type="dxa"/>
                      </w:tcPr>
                      <w:p w:rsidR="003842B4" w:rsidRPr="00EB6C67" w:rsidRDefault="00EB6C67">
                        <w:pPr>
                          <w:pStyle w:val="Default"/>
                          <w:rPr>
                            <w:rFonts w:ascii="Arial Narrow" w:hAnsi="Arial Narrow"/>
                            <w:sz w:val="22"/>
                            <w:szCs w:val="22"/>
                          </w:rPr>
                        </w:pPr>
                        <w:proofErr w:type="gramStart"/>
                        <w:r>
                          <w:rPr>
                            <w:rFonts w:ascii="Arial Narrow" w:eastAsia="Times New Roman" w:hAnsi="Arial Narrow" w:cs="Times New Roman"/>
                            <w:sz w:val="28"/>
                            <w:szCs w:val="28"/>
                            <w:lang w:eastAsia="it-IT"/>
                          </w:rPr>
                          <w:t>x</w:t>
                        </w:r>
                        <w:proofErr w:type="gramEnd"/>
                      </w:p>
                    </w:tc>
                  </w:tr>
                  <w:tr w:rsidR="00EB6C67" w:rsidTr="003842B4">
                    <w:tc>
                      <w:tcPr>
                        <w:tcW w:w="2649" w:type="dxa"/>
                      </w:tcPr>
                      <w:p w:rsidR="00EB6C67" w:rsidRDefault="00DF2596">
                        <w:pPr>
                          <w:pStyle w:val="Default"/>
                          <w:rPr>
                            <w:sz w:val="22"/>
                            <w:szCs w:val="22"/>
                          </w:rPr>
                        </w:pPr>
                        <w:proofErr w:type="gramStart"/>
                        <w:r>
                          <w:rPr>
                            <w:rFonts w:ascii="Arial Narrow" w:eastAsia="Times New Roman" w:hAnsi="Arial Narrow" w:cs="Times New Roman"/>
                            <w:sz w:val="28"/>
                            <w:szCs w:val="28"/>
                            <w:lang w:eastAsia="it-IT"/>
                          </w:rPr>
                          <w:t>x</w:t>
                        </w:r>
                        <w:proofErr w:type="gramEnd"/>
                        <w:r>
                          <w:rPr>
                            <w:sz w:val="22"/>
                            <w:szCs w:val="22"/>
                          </w:rPr>
                          <w:t xml:space="preserve">        </w:t>
                        </w:r>
                        <w:r w:rsidR="00EB6C67">
                          <w:rPr>
                            <w:sz w:val="22"/>
                            <w:szCs w:val="22"/>
                          </w:rPr>
                          <w:t>XML</w:t>
                        </w:r>
                      </w:p>
                    </w:tc>
                    <w:tc>
                      <w:tcPr>
                        <w:tcW w:w="2649" w:type="dxa"/>
                      </w:tcPr>
                      <w:p w:rsidR="00EB6C67" w:rsidRPr="00EB6C67" w:rsidRDefault="00EB6C67" w:rsidP="00E01735">
                        <w:pPr>
                          <w:pStyle w:val="Default"/>
                          <w:rPr>
                            <w:rFonts w:ascii="Arial Narrow" w:hAnsi="Arial Narrow"/>
                            <w:sz w:val="22"/>
                            <w:szCs w:val="22"/>
                          </w:rPr>
                        </w:pPr>
                        <w:proofErr w:type="gramStart"/>
                        <w:r>
                          <w:rPr>
                            <w:rFonts w:ascii="Arial Narrow" w:eastAsia="Times New Roman" w:hAnsi="Arial Narrow" w:cs="Times New Roman"/>
                            <w:sz w:val="28"/>
                            <w:szCs w:val="28"/>
                            <w:lang w:eastAsia="it-IT"/>
                          </w:rPr>
                          <w:t>x</w:t>
                        </w:r>
                        <w:proofErr w:type="gramEnd"/>
                      </w:p>
                    </w:tc>
                    <w:tc>
                      <w:tcPr>
                        <w:tcW w:w="2649" w:type="dxa"/>
                      </w:tcPr>
                      <w:p w:rsidR="00EB6C67" w:rsidRPr="00EB6C67" w:rsidRDefault="00EB6C67" w:rsidP="00E01735">
                        <w:pPr>
                          <w:pStyle w:val="Default"/>
                          <w:rPr>
                            <w:rFonts w:ascii="Arial Narrow" w:hAnsi="Arial Narrow"/>
                            <w:sz w:val="22"/>
                            <w:szCs w:val="22"/>
                          </w:rPr>
                        </w:pPr>
                        <w:proofErr w:type="gramStart"/>
                        <w:r>
                          <w:rPr>
                            <w:rFonts w:ascii="Arial Narrow" w:eastAsia="Times New Roman" w:hAnsi="Arial Narrow" w:cs="Times New Roman"/>
                            <w:sz w:val="28"/>
                            <w:szCs w:val="28"/>
                            <w:lang w:eastAsia="it-IT"/>
                          </w:rPr>
                          <w:t>x</w:t>
                        </w:r>
                        <w:proofErr w:type="gramEnd"/>
                      </w:p>
                    </w:tc>
                  </w:tr>
                </w:tbl>
                <w:p w:rsidR="003842B4" w:rsidRDefault="003842B4">
                  <w:pPr>
                    <w:pStyle w:val="Default"/>
                    <w:rPr>
                      <w:sz w:val="22"/>
                      <w:szCs w:val="22"/>
                    </w:rPr>
                  </w:pPr>
                </w:p>
                <w:p w:rsidR="003842B4" w:rsidRDefault="003842B4">
                  <w:pPr>
                    <w:pStyle w:val="Default"/>
                    <w:rPr>
                      <w:sz w:val="22"/>
                      <w:szCs w:val="22"/>
                    </w:rPr>
                  </w:pPr>
                  <w:r>
                    <w:rPr>
                      <w:sz w:val="22"/>
                      <w:szCs w:val="22"/>
                    </w:rPr>
                    <w:t>Ulteriori formati:</w:t>
                  </w:r>
                </w:p>
                <w:p w:rsidR="00144400" w:rsidRDefault="00144400">
                  <w:pPr>
                    <w:pStyle w:val="Default"/>
                    <w:rPr>
                      <w:sz w:val="22"/>
                      <w:szCs w:val="22"/>
                    </w:rPr>
                  </w:pPr>
                </w:p>
              </w:tc>
            </w:tr>
          </w:tbl>
          <w:p w:rsidR="003842B4" w:rsidRDefault="003842B4">
            <w:pPr>
              <w:pStyle w:val="Default"/>
              <w:rPr>
                <w:sz w:val="22"/>
                <w:szCs w:val="22"/>
              </w:rPr>
            </w:pPr>
          </w:p>
        </w:tc>
      </w:tr>
      <w:tr w:rsidR="00144400"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818"/>
        </w:trPr>
        <w:tc>
          <w:tcPr>
            <w:tcW w:w="426" w:type="dxa"/>
            <w:tcBorders>
              <w:top w:val="nil"/>
              <w:left w:val="nil"/>
              <w:bottom w:val="nil"/>
              <w:right w:val="nil"/>
            </w:tcBorders>
            <w:shd w:val="clear" w:color="auto" w:fill="auto"/>
            <w:noWrap/>
            <w:vAlign w:val="bottom"/>
            <w:hideMark/>
          </w:tcPr>
          <w:p w:rsidR="00144400" w:rsidRPr="00144400" w:rsidRDefault="00144400" w:rsidP="00144400">
            <w:pPr>
              <w:spacing w:after="0" w:line="240" w:lineRule="auto"/>
              <w:rPr>
                <w:rFonts w:ascii="Calibri" w:eastAsia="Times New Roman" w:hAnsi="Calibri" w:cs="Times New Roman"/>
                <w:color w:val="000000"/>
                <w:lang w:eastAsia="it-IT"/>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4400" w:rsidRPr="00144400" w:rsidRDefault="00144400" w:rsidP="00144400">
            <w:pPr>
              <w:spacing w:after="0" w:line="240" w:lineRule="auto"/>
              <w:jc w:val="center"/>
              <w:rPr>
                <w:rFonts w:ascii="Calibri" w:eastAsia="Times New Roman" w:hAnsi="Calibri" w:cs="Times New Roman"/>
                <w:b/>
                <w:bCs/>
                <w:color w:val="000000"/>
                <w:lang w:eastAsia="it-IT"/>
              </w:rPr>
            </w:pPr>
            <w:r w:rsidRPr="00144400">
              <w:rPr>
                <w:rFonts w:ascii="Calibri" w:eastAsia="Times New Roman" w:hAnsi="Calibri" w:cs="Times New Roman"/>
                <w:b/>
                <w:bCs/>
                <w:color w:val="000000"/>
                <w:lang w:eastAsia="it-IT"/>
              </w:rPr>
              <w:t>FORMATO</w:t>
            </w:r>
          </w:p>
        </w:tc>
        <w:tc>
          <w:tcPr>
            <w:tcW w:w="3890" w:type="dxa"/>
            <w:tcBorders>
              <w:top w:val="single" w:sz="8" w:space="0" w:color="auto"/>
              <w:left w:val="nil"/>
              <w:bottom w:val="single" w:sz="8" w:space="0" w:color="auto"/>
              <w:right w:val="single" w:sz="8" w:space="0" w:color="000000"/>
            </w:tcBorders>
            <w:shd w:val="clear" w:color="auto" w:fill="auto"/>
            <w:noWrap/>
            <w:vAlign w:val="center"/>
            <w:hideMark/>
          </w:tcPr>
          <w:p w:rsidR="00144400" w:rsidRPr="00144400" w:rsidRDefault="00144400" w:rsidP="00144400">
            <w:pPr>
              <w:spacing w:after="0" w:line="240" w:lineRule="auto"/>
              <w:jc w:val="center"/>
              <w:rPr>
                <w:rFonts w:ascii="Calibri" w:eastAsia="Times New Roman" w:hAnsi="Calibri" w:cs="Times New Roman"/>
                <w:b/>
                <w:bCs/>
                <w:color w:val="000000"/>
                <w:lang w:eastAsia="it-IT"/>
              </w:rPr>
            </w:pPr>
            <w:r w:rsidRPr="00144400">
              <w:rPr>
                <w:rFonts w:ascii="Calibri" w:eastAsia="Times New Roman" w:hAnsi="Calibri" w:cs="Times New Roman"/>
                <w:b/>
                <w:bCs/>
                <w:color w:val="000000"/>
                <w:lang w:eastAsia="it-IT"/>
              </w:rPr>
              <w:t>MIME-TYPE</w:t>
            </w:r>
          </w:p>
        </w:tc>
        <w:tc>
          <w:tcPr>
            <w:tcW w:w="1296" w:type="dxa"/>
            <w:tcBorders>
              <w:top w:val="single" w:sz="8" w:space="0" w:color="auto"/>
              <w:left w:val="nil"/>
              <w:bottom w:val="single" w:sz="8" w:space="0" w:color="auto"/>
              <w:right w:val="nil"/>
            </w:tcBorders>
            <w:shd w:val="clear" w:color="auto" w:fill="auto"/>
            <w:noWrap/>
            <w:vAlign w:val="center"/>
            <w:hideMark/>
          </w:tcPr>
          <w:p w:rsidR="00144400" w:rsidRPr="00144400" w:rsidRDefault="00144400" w:rsidP="00144400">
            <w:pPr>
              <w:spacing w:after="0" w:line="240" w:lineRule="auto"/>
              <w:jc w:val="center"/>
              <w:rPr>
                <w:rFonts w:ascii="Calibri" w:eastAsia="Times New Roman" w:hAnsi="Calibri" w:cs="Times New Roman"/>
                <w:b/>
                <w:bCs/>
                <w:color w:val="000000"/>
                <w:lang w:eastAsia="it-IT"/>
              </w:rPr>
            </w:pPr>
            <w:r w:rsidRPr="00144400">
              <w:rPr>
                <w:rFonts w:ascii="Calibri" w:eastAsia="Times New Roman" w:hAnsi="Calibri" w:cs="Times New Roman"/>
                <w:b/>
                <w:bCs/>
                <w:color w:val="000000"/>
                <w:lang w:eastAsia="it-IT"/>
              </w:rPr>
              <w:t>STANDARD</w:t>
            </w:r>
          </w:p>
        </w:tc>
        <w:tc>
          <w:tcPr>
            <w:tcW w:w="1406" w:type="dxa"/>
            <w:tcBorders>
              <w:top w:val="single" w:sz="8" w:space="0" w:color="auto"/>
              <w:left w:val="single" w:sz="8" w:space="0" w:color="auto"/>
              <w:bottom w:val="single" w:sz="8" w:space="0" w:color="auto"/>
              <w:right w:val="nil"/>
            </w:tcBorders>
            <w:shd w:val="clear" w:color="auto" w:fill="auto"/>
            <w:vAlign w:val="center"/>
            <w:hideMark/>
          </w:tcPr>
          <w:p w:rsidR="00144400" w:rsidRPr="00144400" w:rsidRDefault="00144400" w:rsidP="00144400">
            <w:pPr>
              <w:spacing w:after="0" w:line="240" w:lineRule="auto"/>
              <w:jc w:val="center"/>
              <w:rPr>
                <w:rFonts w:ascii="Calibri" w:eastAsia="Times New Roman" w:hAnsi="Calibri" w:cs="Times New Roman"/>
                <w:b/>
                <w:bCs/>
                <w:color w:val="000000"/>
                <w:lang w:eastAsia="it-IT"/>
              </w:rPr>
            </w:pPr>
            <w:r w:rsidRPr="00144400">
              <w:rPr>
                <w:rFonts w:ascii="Calibri" w:eastAsia="Times New Roman" w:hAnsi="Calibri" w:cs="Times New Roman"/>
                <w:b/>
                <w:bCs/>
                <w:color w:val="000000"/>
                <w:lang w:eastAsia="it-IT"/>
              </w:rPr>
              <w:t xml:space="preserve">FIRMATO </w:t>
            </w:r>
            <w:r w:rsidRPr="00144400">
              <w:rPr>
                <w:rFonts w:ascii="Calibri" w:eastAsia="Times New Roman" w:hAnsi="Calibri" w:cs="Times New Roman"/>
                <w:color w:val="000000"/>
                <w:sz w:val="18"/>
                <w:szCs w:val="18"/>
                <w:lang w:eastAsia="it-IT"/>
              </w:rPr>
              <w:t>(</w:t>
            </w:r>
            <w:proofErr w:type="spellStart"/>
            <w:r w:rsidRPr="00144400">
              <w:rPr>
                <w:rFonts w:ascii="Calibri" w:eastAsia="Times New Roman" w:hAnsi="Calibri" w:cs="Times New Roman"/>
                <w:color w:val="000000"/>
                <w:sz w:val="18"/>
                <w:szCs w:val="18"/>
                <w:lang w:eastAsia="it-IT"/>
              </w:rPr>
              <w:t>application</w:t>
            </w:r>
            <w:proofErr w:type="spellEnd"/>
            <w:r w:rsidRPr="00144400">
              <w:rPr>
                <w:rFonts w:ascii="Calibri" w:eastAsia="Times New Roman" w:hAnsi="Calibri" w:cs="Times New Roman"/>
                <w:color w:val="000000"/>
                <w:sz w:val="18"/>
                <w:szCs w:val="18"/>
                <w:lang w:eastAsia="it-IT"/>
              </w:rPr>
              <w:t>/pkcs</w:t>
            </w:r>
            <w:proofErr w:type="gramStart"/>
            <w:r w:rsidRPr="00144400">
              <w:rPr>
                <w:rFonts w:ascii="Calibri" w:eastAsia="Times New Roman" w:hAnsi="Calibri" w:cs="Times New Roman"/>
                <w:color w:val="000000"/>
                <w:sz w:val="18"/>
                <w:szCs w:val="18"/>
                <w:lang w:eastAsia="it-IT"/>
              </w:rPr>
              <w:t>7;NA</w:t>
            </w:r>
            <w:proofErr w:type="gramEnd"/>
            <w:r w:rsidRPr="00144400">
              <w:rPr>
                <w:rFonts w:ascii="Calibri" w:eastAsia="Times New Roman" w:hAnsi="Calibri" w:cs="Times New Roman"/>
                <w:color w:val="000000"/>
                <w:sz w:val="18"/>
                <w:szCs w:val="18"/>
                <w:lang w:eastAsia="it-IT"/>
              </w:rPr>
              <w:t>)</w:t>
            </w:r>
          </w:p>
        </w:tc>
        <w:tc>
          <w:tcPr>
            <w:tcW w:w="14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44400" w:rsidRPr="00144400" w:rsidRDefault="00144400" w:rsidP="00144400">
            <w:pPr>
              <w:spacing w:after="0" w:line="240" w:lineRule="auto"/>
              <w:jc w:val="center"/>
              <w:rPr>
                <w:rFonts w:ascii="Calibri" w:eastAsia="Times New Roman" w:hAnsi="Calibri" w:cs="Times New Roman"/>
                <w:b/>
                <w:bCs/>
                <w:color w:val="000000"/>
                <w:lang w:eastAsia="it-IT"/>
              </w:rPr>
            </w:pPr>
            <w:r w:rsidRPr="00144400">
              <w:rPr>
                <w:rFonts w:ascii="Calibri" w:eastAsia="Times New Roman" w:hAnsi="Calibri" w:cs="Times New Roman"/>
                <w:b/>
                <w:bCs/>
                <w:color w:val="000000"/>
                <w:lang w:eastAsia="it-IT"/>
              </w:rPr>
              <w:t xml:space="preserve">MARCATO </w:t>
            </w:r>
            <w:r w:rsidRPr="00144400">
              <w:rPr>
                <w:rFonts w:ascii="Calibri" w:eastAsia="Times New Roman" w:hAnsi="Calibri" w:cs="Times New Roman"/>
                <w:color w:val="000000"/>
                <w:sz w:val="18"/>
                <w:szCs w:val="18"/>
                <w:lang w:eastAsia="it-IT"/>
              </w:rPr>
              <w:t>(</w:t>
            </w:r>
            <w:proofErr w:type="spellStart"/>
            <w:r w:rsidRPr="00144400">
              <w:rPr>
                <w:rFonts w:ascii="Calibri" w:eastAsia="Times New Roman" w:hAnsi="Calibri" w:cs="Times New Roman"/>
                <w:color w:val="000000"/>
                <w:sz w:val="18"/>
                <w:szCs w:val="18"/>
                <w:lang w:eastAsia="it-IT"/>
              </w:rPr>
              <w:t>application</w:t>
            </w:r>
            <w:proofErr w:type="spellEnd"/>
            <w:r w:rsidRPr="00144400">
              <w:rPr>
                <w:rFonts w:ascii="Calibri" w:eastAsia="Times New Roman" w:hAnsi="Calibri" w:cs="Times New Roman"/>
                <w:color w:val="000000"/>
                <w:sz w:val="18"/>
                <w:szCs w:val="18"/>
                <w:lang w:eastAsia="it-IT"/>
              </w:rPr>
              <w:t>/</w:t>
            </w:r>
            <w:proofErr w:type="spellStart"/>
            <w:r w:rsidRPr="00144400">
              <w:rPr>
                <w:rFonts w:ascii="Calibri" w:eastAsia="Times New Roman" w:hAnsi="Calibri" w:cs="Times New Roman"/>
                <w:color w:val="000000"/>
                <w:sz w:val="18"/>
                <w:szCs w:val="18"/>
                <w:lang w:eastAsia="it-IT"/>
              </w:rPr>
              <w:t>timestamp-</w:t>
            </w:r>
            <w:proofErr w:type="gramStart"/>
            <w:r w:rsidRPr="00144400">
              <w:rPr>
                <w:rFonts w:ascii="Calibri" w:eastAsia="Times New Roman" w:hAnsi="Calibri" w:cs="Times New Roman"/>
                <w:color w:val="000000"/>
                <w:sz w:val="18"/>
                <w:szCs w:val="18"/>
                <w:lang w:eastAsia="it-IT"/>
              </w:rPr>
              <w:t>reply;NA</w:t>
            </w:r>
            <w:proofErr w:type="spellEnd"/>
            <w:proofErr w:type="gramEnd"/>
            <w:r w:rsidRPr="00144400">
              <w:rPr>
                <w:rFonts w:ascii="Calibri" w:eastAsia="Times New Roman" w:hAnsi="Calibri" w:cs="Times New Roman"/>
                <w:color w:val="000000"/>
                <w:sz w:val="18"/>
                <w:szCs w:val="18"/>
                <w:lang w:eastAsia="it-IT"/>
              </w:rPr>
              <w:t>)</w:t>
            </w:r>
          </w:p>
        </w:tc>
      </w:tr>
      <w:tr w:rsidR="00144400"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4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4400" w:rsidRPr="00144400" w:rsidRDefault="00144400"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bottom"/>
            <w:hideMark/>
          </w:tcPr>
          <w:p w:rsidR="00144400" w:rsidRPr="00144400" w:rsidRDefault="00144400"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 xml:space="preserve">XML </w:t>
            </w:r>
          </w:p>
        </w:tc>
        <w:tc>
          <w:tcPr>
            <w:tcW w:w="3890" w:type="dxa"/>
            <w:tcBorders>
              <w:top w:val="single" w:sz="8" w:space="0" w:color="auto"/>
              <w:left w:val="nil"/>
              <w:bottom w:val="single" w:sz="8" w:space="0" w:color="auto"/>
              <w:right w:val="single" w:sz="8" w:space="0" w:color="000000"/>
            </w:tcBorders>
            <w:shd w:val="clear" w:color="auto" w:fill="auto"/>
            <w:noWrap/>
            <w:vAlign w:val="bottom"/>
            <w:hideMark/>
          </w:tcPr>
          <w:p w:rsidR="00144400" w:rsidRPr="00144400" w:rsidRDefault="00144400" w:rsidP="00144400">
            <w:pPr>
              <w:spacing w:after="0" w:line="240" w:lineRule="auto"/>
              <w:jc w:val="center"/>
              <w:rPr>
                <w:rFonts w:ascii="Calibri" w:eastAsia="Times New Roman" w:hAnsi="Calibri" w:cs="Times New Roman"/>
                <w:color w:val="000000"/>
                <w:lang w:eastAsia="it-IT"/>
              </w:rPr>
            </w:pPr>
            <w:proofErr w:type="gramStart"/>
            <w:r w:rsidRPr="00144400">
              <w:rPr>
                <w:rFonts w:ascii="Calibri" w:eastAsia="Times New Roman" w:hAnsi="Calibri" w:cs="Times New Roman"/>
                <w:color w:val="000000"/>
                <w:lang w:eastAsia="it-IT"/>
              </w:rPr>
              <w:t>text</w:t>
            </w:r>
            <w:proofErr w:type="gramEnd"/>
            <w:r w:rsidRPr="00144400">
              <w:rPr>
                <w:rFonts w:ascii="Calibri" w:eastAsia="Times New Roman" w:hAnsi="Calibri" w:cs="Times New Roman"/>
                <w:color w:val="000000"/>
                <w:lang w:eastAsia="it-IT"/>
              </w:rPr>
              <w:t>/xml;1.0</w:t>
            </w:r>
          </w:p>
        </w:tc>
        <w:tc>
          <w:tcPr>
            <w:tcW w:w="1296" w:type="dxa"/>
            <w:tcBorders>
              <w:top w:val="nil"/>
              <w:left w:val="nil"/>
              <w:bottom w:val="single" w:sz="8" w:space="0" w:color="auto"/>
              <w:right w:val="single" w:sz="8" w:space="0" w:color="auto"/>
            </w:tcBorders>
            <w:shd w:val="clear" w:color="auto" w:fill="auto"/>
            <w:noWrap/>
            <w:vAlign w:val="center"/>
            <w:hideMark/>
          </w:tcPr>
          <w:p w:rsidR="00144400" w:rsidRPr="00EB6C67" w:rsidRDefault="00EB6C67" w:rsidP="00EB6C67">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144400" w:rsidRPr="00EB6C67" w:rsidRDefault="00EB6C67" w:rsidP="00144400">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44400" w:rsidRPr="00EB6C67" w:rsidRDefault="00EB6C67" w:rsidP="00144400">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144400"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4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144400" w:rsidRPr="00144400" w:rsidRDefault="00144400"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bottom"/>
            <w:hideMark/>
          </w:tcPr>
          <w:p w:rsidR="00144400" w:rsidRPr="00144400" w:rsidRDefault="00144400"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TXT</w:t>
            </w:r>
          </w:p>
        </w:tc>
        <w:tc>
          <w:tcPr>
            <w:tcW w:w="3890" w:type="dxa"/>
            <w:tcBorders>
              <w:top w:val="single" w:sz="8" w:space="0" w:color="auto"/>
              <w:left w:val="nil"/>
              <w:bottom w:val="single" w:sz="8" w:space="0" w:color="auto"/>
              <w:right w:val="single" w:sz="8" w:space="0" w:color="000000"/>
            </w:tcBorders>
            <w:shd w:val="clear" w:color="auto" w:fill="auto"/>
            <w:noWrap/>
            <w:vAlign w:val="bottom"/>
            <w:hideMark/>
          </w:tcPr>
          <w:p w:rsidR="00144400" w:rsidRPr="00144400" w:rsidRDefault="00144400" w:rsidP="00144400">
            <w:pPr>
              <w:spacing w:after="0" w:line="240" w:lineRule="auto"/>
              <w:jc w:val="center"/>
              <w:rPr>
                <w:rFonts w:ascii="Calibri" w:eastAsia="Times New Roman" w:hAnsi="Calibri" w:cs="Times New Roman"/>
                <w:color w:val="333333"/>
                <w:lang w:eastAsia="it-IT"/>
              </w:rPr>
            </w:pPr>
            <w:proofErr w:type="gramStart"/>
            <w:r w:rsidRPr="00144400">
              <w:rPr>
                <w:rFonts w:ascii="Calibri" w:eastAsia="Times New Roman" w:hAnsi="Calibri" w:cs="Times New Roman"/>
                <w:color w:val="333333"/>
                <w:lang w:eastAsia="it-IT"/>
              </w:rPr>
              <w:t>text</w:t>
            </w:r>
            <w:proofErr w:type="gramEnd"/>
            <w:r w:rsidRPr="00144400">
              <w:rPr>
                <w:rFonts w:ascii="Calibri" w:eastAsia="Times New Roman" w:hAnsi="Calibri" w:cs="Times New Roman"/>
                <w:color w:val="333333"/>
                <w:lang w:eastAsia="it-IT"/>
              </w:rPr>
              <w:t>/</w:t>
            </w:r>
            <w:proofErr w:type="spellStart"/>
            <w:r w:rsidRPr="00144400">
              <w:rPr>
                <w:rFonts w:ascii="Calibri" w:eastAsia="Times New Roman" w:hAnsi="Calibri" w:cs="Times New Roman"/>
                <w:color w:val="333333"/>
                <w:lang w:eastAsia="it-IT"/>
              </w:rPr>
              <w:t>plain;NA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144400" w:rsidRPr="00EB6C67" w:rsidRDefault="00EB6C67" w:rsidP="00144400">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144400" w:rsidRPr="00EB6C67" w:rsidRDefault="00EB6C67" w:rsidP="00144400">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44400" w:rsidRPr="00EB6C67" w:rsidRDefault="00EB6C67" w:rsidP="00144400">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2539F2" w:rsidP="0014440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DOC</w:t>
            </w:r>
            <w:r w:rsidR="00EB6C67" w:rsidRPr="00407713">
              <w:rPr>
                <w:rFonts w:ascii="Calibri" w:eastAsia="Times New Roman" w:hAnsi="Calibri" w:cs="Times New Roman"/>
                <w:color w:val="000000"/>
                <w:lang w:eastAsia="it-IT"/>
              </w:rPr>
              <w:t>X</w:t>
            </w:r>
          </w:p>
        </w:tc>
        <w:tc>
          <w:tcPr>
            <w:tcW w:w="3890" w:type="dxa"/>
            <w:tcBorders>
              <w:top w:val="single" w:sz="8" w:space="0" w:color="auto"/>
              <w:left w:val="nil"/>
              <w:bottom w:val="single" w:sz="8" w:space="0" w:color="auto"/>
              <w:right w:val="single" w:sz="8" w:space="0" w:color="000000"/>
            </w:tcBorders>
            <w:shd w:val="clear" w:color="auto" w:fill="auto"/>
            <w:vAlign w:val="bottom"/>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407713">
              <w:rPr>
                <w:rFonts w:ascii="Calibri" w:eastAsia="Times New Roman" w:hAnsi="Calibri" w:cs="Times New Roman"/>
                <w:color w:val="000000"/>
                <w:lang w:eastAsia="it-IT"/>
              </w:rPr>
              <w:t>application</w:t>
            </w:r>
            <w:proofErr w:type="spellEnd"/>
            <w:proofErr w:type="gramEnd"/>
            <w:r w:rsidRPr="00407713">
              <w:rPr>
                <w:rFonts w:ascii="Calibri" w:eastAsia="Times New Roman" w:hAnsi="Calibri" w:cs="Times New Roman"/>
                <w:color w:val="000000"/>
                <w:lang w:eastAsia="it-IT"/>
              </w:rPr>
              <w:t>/</w:t>
            </w:r>
            <w:proofErr w:type="spellStart"/>
            <w:r w:rsidRPr="00407713">
              <w:rPr>
                <w:rFonts w:ascii="Calibri" w:eastAsia="Times New Roman" w:hAnsi="Calibri" w:cs="Times New Roman"/>
                <w:color w:val="000000"/>
                <w:lang w:eastAsia="it-IT"/>
              </w:rPr>
              <w:t>msword</w:t>
            </w:r>
            <w:proofErr w:type="spellEnd"/>
            <w:r w:rsidRPr="00407713">
              <w:rPr>
                <w:rFonts w:ascii="Calibri" w:eastAsia="Times New Roman" w:hAnsi="Calibri" w:cs="Times New Roman"/>
                <w:color w:val="000000"/>
                <w:lang w:eastAsia="it-IT"/>
              </w:rPr>
              <w:t>; 2007</w:t>
            </w:r>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TIFF/TIF</w:t>
            </w:r>
          </w:p>
        </w:tc>
        <w:tc>
          <w:tcPr>
            <w:tcW w:w="3890" w:type="dxa"/>
            <w:tcBorders>
              <w:top w:val="single" w:sz="8" w:space="0" w:color="auto"/>
              <w:left w:val="nil"/>
              <w:bottom w:val="single" w:sz="8" w:space="0" w:color="auto"/>
              <w:right w:val="single" w:sz="8" w:space="0" w:color="000000"/>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gramStart"/>
            <w:r w:rsidRPr="00144400">
              <w:rPr>
                <w:rFonts w:ascii="Calibri" w:eastAsia="Times New Roman" w:hAnsi="Calibri" w:cs="Times New Roman"/>
                <w:color w:val="000000"/>
                <w:lang w:eastAsia="it-IT"/>
              </w:rPr>
              <w:t>image</w:t>
            </w:r>
            <w:proofErr w:type="gram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tiff;NA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XLSX</w:t>
            </w:r>
          </w:p>
        </w:tc>
        <w:tc>
          <w:tcPr>
            <w:tcW w:w="3890" w:type="dxa"/>
            <w:tcBorders>
              <w:top w:val="single" w:sz="8" w:space="0" w:color="auto"/>
              <w:left w:val="nil"/>
              <w:bottom w:val="single" w:sz="8" w:space="0" w:color="auto"/>
              <w:right w:val="single" w:sz="8" w:space="0" w:color="000000"/>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/vnd.ms-excel;2007</w:t>
            </w:r>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MSG</w:t>
            </w:r>
          </w:p>
        </w:tc>
        <w:tc>
          <w:tcPr>
            <w:tcW w:w="3890" w:type="dxa"/>
            <w:tcBorders>
              <w:top w:val="single" w:sz="8" w:space="0" w:color="auto"/>
              <w:left w:val="nil"/>
              <w:bottom w:val="single" w:sz="8" w:space="0" w:color="auto"/>
              <w:right w:val="single" w:sz="8" w:space="0" w:color="000000"/>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vnd.ms-outlook;NA</w:t>
            </w:r>
            <w:proofErr w:type="spellEnd"/>
            <w:proofErr w:type="gram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58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PPTX</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/vnd.ms-powerpoint;2007</w:t>
            </w:r>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563"/>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ODG</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vnd.oasis.opendocument.graphics;NA</w:t>
            </w:r>
            <w:proofErr w:type="spellEnd"/>
            <w:proofErr w:type="gram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623"/>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ODP</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vnd.oasis.opendocument.presentation;NA</w:t>
            </w:r>
            <w:proofErr w:type="spellEnd"/>
            <w:proofErr w:type="gram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623"/>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ODS</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vnd.oasis.opendocument.spreadsheet;NA</w:t>
            </w:r>
            <w:proofErr w:type="spellEnd"/>
            <w:proofErr w:type="gram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552"/>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lastRenderedPageBreak/>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ODT</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spellStart"/>
            <w:proofErr w:type="gramStart"/>
            <w:r w:rsidRPr="00144400">
              <w:rPr>
                <w:rFonts w:ascii="Calibri" w:eastAsia="Times New Roman" w:hAnsi="Calibri" w:cs="Times New Roman"/>
                <w:color w:val="000000"/>
                <w:lang w:eastAsia="it-IT"/>
              </w:rPr>
              <w:t>application</w:t>
            </w:r>
            <w:proofErr w:type="spell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vnd.oasis.opendocument.text;NA</w:t>
            </w:r>
            <w:proofErr w:type="spellEnd"/>
            <w:proofErr w:type="gram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CF0AF8"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6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CF0AF8" w:rsidRPr="00144400" w:rsidRDefault="00CF0AF8"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CF0AF8" w:rsidRPr="00144400" w:rsidRDefault="00CF0AF8"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BMP</w:t>
            </w:r>
            <w:r>
              <w:rPr>
                <w:rFonts w:ascii="Calibri" w:eastAsia="Times New Roman" w:hAnsi="Calibri" w:cs="Times New Roman"/>
                <w:color w:val="000000"/>
                <w:lang w:eastAsia="it-IT"/>
              </w:rPr>
              <w:t>*</w:t>
            </w:r>
          </w:p>
        </w:tc>
        <w:tc>
          <w:tcPr>
            <w:tcW w:w="3890" w:type="dxa"/>
            <w:tcBorders>
              <w:top w:val="single" w:sz="8" w:space="0" w:color="auto"/>
              <w:left w:val="nil"/>
              <w:bottom w:val="single" w:sz="8" w:space="0" w:color="auto"/>
              <w:right w:val="single" w:sz="8" w:space="0" w:color="000000"/>
            </w:tcBorders>
            <w:shd w:val="clear" w:color="auto" w:fill="auto"/>
            <w:noWrap/>
            <w:vAlign w:val="center"/>
            <w:hideMark/>
          </w:tcPr>
          <w:p w:rsidR="00CF0AF8" w:rsidRPr="00144400" w:rsidRDefault="00CF0AF8" w:rsidP="00144400">
            <w:pPr>
              <w:spacing w:after="0" w:line="240" w:lineRule="auto"/>
              <w:jc w:val="center"/>
              <w:rPr>
                <w:rFonts w:ascii="Calibri" w:eastAsia="Times New Roman" w:hAnsi="Calibri" w:cs="Times New Roman"/>
                <w:color w:val="000000"/>
                <w:lang w:eastAsia="it-IT"/>
              </w:rPr>
            </w:pPr>
            <w:proofErr w:type="gramStart"/>
            <w:r w:rsidRPr="00144400">
              <w:rPr>
                <w:rFonts w:ascii="Calibri" w:eastAsia="Times New Roman" w:hAnsi="Calibri" w:cs="Times New Roman"/>
                <w:color w:val="000000"/>
                <w:lang w:eastAsia="it-IT"/>
              </w:rPr>
              <w:t>image</w:t>
            </w:r>
            <w:proofErr w:type="gram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bmp;NA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CF0AF8" w:rsidRPr="00EB6C67" w:rsidRDefault="00CF0AF8" w:rsidP="00E01735">
            <w:pPr>
              <w:spacing w:after="0" w:line="240" w:lineRule="auto"/>
              <w:jc w:val="center"/>
              <w:rPr>
                <w:rFonts w:ascii="Arial Narrow" w:eastAsia="Times New Roman" w:hAnsi="Arial Narrow"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406" w:type="dxa"/>
            <w:tcBorders>
              <w:top w:val="nil"/>
              <w:left w:val="nil"/>
              <w:bottom w:val="single" w:sz="8" w:space="0" w:color="auto"/>
              <w:right w:val="single" w:sz="8" w:space="0" w:color="auto"/>
            </w:tcBorders>
            <w:shd w:val="clear" w:color="auto" w:fill="auto"/>
            <w:noWrap/>
            <w:vAlign w:val="center"/>
            <w:hideMark/>
          </w:tcPr>
          <w:p w:rsidR="00CF0AF8" w:rsidRPr="00EB6C67" w:rsidRDefault="00CF0AF8" w:rsidP="00E01735">
            <w:pPr>
              <w:spacing w:after="0" w:line="240" w:lineRule="auto"/>
              <w:jc w:val="center"/>
              <w:rPr>
                <w:rFonts w:ascii="Arial Narrow" w:eastAsia="Times New Roman" w:hAnsi="Arial Narrow"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AF8" w:rsidRPr="00EB6C67" w:rsidRDefault="00CF0AF8" w:rsidP="00E01735">
            <w:pPr>
              <w:spacing w:after="0" w:line="240" w:lineRule="auto"/>
              <w:jc w:val="center"/>
              <w:rPr>
                <w:rFonts w:ascii="Arial Narrow" w:eastAsia="Times New Roman" w:hAnsi="Arial Narrow"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JPEG/JPG</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gramStart"/>
            <w:r w:rsidRPr="00144400">
              <w:rPr>
                <w:rFonts w:ascii="Calibri" w:eastAsia="Times New Roman" w:hAnsi="Calibri" w:cs="Times New Roman"/>
                <w:color w:val="000000"/>
                <w:lang w:eastAsia="it-IT"/>
              </w:rPr>
              <w:t>image</w:t>
            </w:r>
            <w:proofErr w:type="gram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jpeg;NA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r w:rsidR="00EB6C67" w:rsidRPr="00144400" w:rsidTr="0014440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08" w:type="dxa"/>
          <w:trHeight w:val="37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Wingdings 2" w:eastAsia="Times New Roman" w:hAnsi="Wingdings 2" w:cs="Times New Roman"/>
                <w:color w:val="000000"/>
                <w:sz w:val="28"/>
                <w:szCs w:val="28"/>
                <w:lang w:eastAsia="it-IT"/>
              </w:rPr>
            </w:pPr>
            <w:r w:rsidRPr="00144400">
              <w:rPr>
                <w:rFonts w:ascii="Wingdings 2" w:eastAsia="Times New Roman" w:hAnsi="Wingdings 2" w:cs="Times New Roman"/>
                <w:color w:val="000000"/>
                <w:sz w:val="28"/>
                <w:szCs w:val="28"/>
                <w:lang w:eastAsia="it-IT"/>
              </w:rPr>
              <w:t></w:t>
            </w:r>
          </w:p>
        </w:tc>
        <w:tc>
          <w:tcPr>
            <w:tcW w:w="1134" w:type="dxa"/>
            <w:tcBorders>
              <w:top w:val="nil"/>
              <w:left w:val="nil"/>
              <w:bottom w:val="single" w:sz="8" w:space="0" w:color="auto"/>
              <w:right w:val="single" w:sz="8" w:space="0" w:color="auto"/>
            </w:tcBorders>
            <w:shd w:val="clear" w:color="auto" w:fill="auto"/>
            <w:noWrap/>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r w:rsidRPr="00144400">
              <w:rPr>
                <w:rFonts w:ascii="Calibri" w:eastAsia="Times New Roman" w:hAnsi="Calibri" w:cs="Times New Roman"/>
                <w:color w:val="000000"/>
                <w:lang w:eastAsia="it-IT"/>
              </w:rPr>
              <w:t>GIF</w:t>
            </w:r>
          </w:p>
        </w:tc>
        <w:tc>
          <w:tcPr>
            <w:tcW w:w="3890" w:type="dxa"/>
            <w:tcBorders>
              <w:top w:val="single" w:sz="8" w:space="0" w:color="auto"/>
              <w:left w:val="nil"/>
              <w:bottom w:val="single" w:sz="8" w:space="0" w:color="auto"/>
              <w:right w:val="single" w:sz="8" w:space="0" w:color="000000"/>
            </w:tcBorders>
            <w:shd w:val="clear" w:color="auto" w:fill="auto"/>
            <w:vAlign w:val="center"/>
            <w:hideMark/>
          </w:tcPr>
          <w:p w:rsidR="00EB6C67" w:rsidRPr="00144400" w:rsidRDefault="00EB6C67" w:rsidP="00144400">
            <w:pPr>
              <w:spacing w:after="0" w:line="240" w:lineRule="auto"/>
              <w:jc w:val="center"/>
              <w:rPr>
                <w:rFonts w:ascii="Calibri" w:eastAsia="Times New Roman" w:hAnsi="Calibri" w:cs="Times New Roman"/>
                <w:color w:val="000000"/>
                <w:lang w:eastAsia="it-IT"/>
              </w:rPr>
            </w:pPr>
            <w:proofErr w:type="gramStart"/>
            <w:r w:rsidRPr="00144400">
              <w:rPr>
                <w:rFonts w:ascii="Calibri" w:eastAsia="Times New Roman" w:hAnsi="Calibri" w:cs="Times New Roman"/>
                <w:color w:val="000000"/>
                <w:lang w:eastAsia="it-IT"/>
              </w:rPr>
              <w:t>image</w:t>
            </w:r>
            <w:proofErr w:type="gramEnd"/>
            <w:r w:rsidRPr="00144400">
              <w:rPr>
                <w:rFonts w:ascii="Calibri" w:eastAsia="Times New Roman" w:hAnsi="Calibri" w:cs="Times New Roman"/>
                <w:color w:val="000000"/>
                <w:lang w:eastAsia="it-IT"/>
              </w:rPr>
              <w:t>/</w:t>
            </w:r>
            <w:proofErr w:type="spellStart"/>
            <w:r w:rsidRPr="00144400">
              <w:rPr>
                <w:rFonts w:ascii="Calibri" w:eastAsia="Times New Roman" w:hAnsi="Calibri" w:cs="Times New Roman"/>
                <w:color w:val="000000"/>
                <w:lang w:eastAsia="it-IT"/>
              </w:rPr>
              <w:t>gif;NA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06" w:type="dxa"/>
            <w:tcBorders>
              <w:top w:val="nil"/>
              <w:left w:val="nil"/>
              <w:bottom w:val="single" w:sz="8" w:space="0" w:color="auto"/>
              <w:right w:val="single" w:sz="8" w:space="0" w:color="auto"/>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c>
          <w:tcPr>
            <w:tcW w:w="14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B6C67" w:rsidRPr="00EB6C67" w:rsidRDefault="00EB6C67" w:rsidP="00E01735">
            <w:pPr>
              <w:spacing w:after="0" w:line="240" w:lineRule="auto"/>
              <w:jc w:val="center"/>
              <w:rPr>
                <w:rFonts w:ascii="Arial Narrow" w:eastAsia="Times New Roman" w:hAnsi="Arial Narrow" w:cs="Times New Roman"/>
                <w:color w:val="000000"/>
                <w:sz w:val="28"/>
                <w:szCs w:val="28"/>
                <w:lang w:eastAsia="it-IT"/>
              </w:rPr>
            </w:pPr>
            <w:proofErr w:type="gramStart"/>
            <w:r>
              <w:rPr>
                <w:rFonts w:ascii="Arial Narrow" w:eastAsia="Times New Roman" w:hAnsi="Arial Narrow" w:cs="Times New Roman"/>
                <w:color w:val="000000"/>
                <w:sz w:val="28"/>
                <w:szCs w:val="28"/>
                <w:lang w:eastAsia="it-IT"/>
              </w:rPr>
              <w:t>x</w:t>
            </w:r>
            <w:proofErr w:type="gramEnd"/>
          </w:p>
        </w:tc>
      </w:tr>
    </w:tbl>
    <w:p w:rsidR="007661DA" w:rsidRDefault="007661DA" w:rsidP="002817AD">
      <w:pPr>
        <w:jc w:val="both"/>
        <w:rPr>
          <w:sz w:val="18"/>
        </w:rPr>
      </w:pPr>
    </w:p>
    <w:p w:rsidR="004C14E9" w:rsidRPr="00217F68" w:rsidRDefault="00144400" w:rsidP="002817AD">
      <w:pPr>
        <w:jc w:val="both"/>
      </w:pPr>
      <w:r w:rsidRPr="00217F68">
        <w:rPr>
          <w:sz w:val="18"/>
        </w:rPr>
        <w:t>*</w:t>
      </w:r>
      <w:r w:rsidR="00E40EFA" w:rsidRPr="00217F68">
        <w:rPr>
          <w:sz w:val="18"/>
        </w:rPr>
        <w:t>Tutti i formati proprietari (per es. Microsoft Word) verranno accettati in LegalDoc solo con specifico addendum al contratto</w:t>
      </w:r>
      <w:r w:rsidR="004C14E9" w:rsidRPr="00217F68">
        <w:rPr>
          <w:sz w:val="18"/>
        </w:rPr>
        <w:t>.</w:t>
      </w:r>
      <w:r w:rsidR="00217F68" w:rsidRPr="00217F68">
        <w:rPr>
          <w:sz w:val="18"/>
        </w:rPr>
        <w:t xml:space="preserve"> Il Cliente s’impegna altresì ad avere depositato presso InfoCert, precedentemente all’invio dei documenti, per le tipologie di file diverse dai formati standard previsti</w:t>
      </w:r>
      <w:r w:rsidR="003C2BCF">
        <w:rPr>
          <w:sz w:val="18"/>
        </w:rPr>
        <w:t xml:space="preserve"> dal DPCM del 3 dicembre 2013</w:t>
      </w:r>
      <w:r w:rsidR="00217F68" w:rsidRPr="00217F68">
        <w:rPr>
          <w:sz w:val="18"/>
        </w:rPr>
        <w:t>, il software per la visualizzazione/stampa (</w:t>
      </w:r>
      <w:proofErr w:type="spellStart"/>
      <w:r w:rsidR="00217F68" w:rsidRPr="00217F68">
        <w:rPr>
          <w:sz w:val="18"/>
        </w:rPr>
        <w:t>viewer</w:t>
      </w:r>
      <w:proofErr w:type="spellEnd"/>
      <w:r w:rsidR="00217F68" w:rsidRPr="00217F68">
        <w:rPr>
          <w:sz w:val="18"/>
        </w:rPr>
        <w:t xml:space="preserve">) dei </w:t>
      </w:r>
      <w:proofErr w:type="spellStart"/>
      <w:r w:rsidR="00217F68" w:rsidRPr="00217F68">
        <w:rPr>
          <w:sz w:val="18"/>
        </w:rPr>
        <w:t>files</w:t>
      </w:r>
      <w:proofErr w:type="spellEnd"/>
      <w:r w:rsidR="00217F68" w:rsidRPr="00217F68">
        <w:rPr>
          <w:sz w:val="18"/>
        </w:rPr>
        <w:t xml:space="preserve"> relativi.</w:t>
      </w:r>
      <w:r w:rsidR="00217F68" w:rsidRPr="00217F68">
        <w:tab/>
      </w:r>
      <w:r w:rsidR="00217F68" w:rsidRPr="00217F68">
        <w:tab/>
      </w:r>
      <w:r w:rsidR="00217F68" w:rsidRPr="00217F68">
        <w:tab/>
      </w:r>
      <w:r w:rsidR="00217F68" w:rsidRPr="00217F68">
        <w:tab/>
      </w:r>
      <w:r w:rsidR="00217F68" w:rsidRPr="00217F68">
        <w:tab/>
      </w:r>
      <w:r w:rsidR="00217F68" w:rsidRPr="00217F68">
        <w:tab/>
      </w:r>
      <w:r w:rsidR="00217F68" w:rsidRPr="00217F68">
        <w:tab/>
      </w:r>
    </w:p>
    <w:p w:rsidR="004C14E9" w:rsidRDefault="004C14E9" w:rsidP="004C14E9">
      <w:pPr>
        <w:pStyle w:val="Default"/>
        <w:jc w:val="both"/>
        <w:rPr>
          <w:sz w:val="22"/>
          <w:szCs w:val="22"/>
        </w:rPr>
      </w:pPr>
      <w:r>
        <w:rPr>
          <w:sz w:val="22"/>
          <w:szCs w:val="22"/>
        </w:rPr>
        <w:t>Formati personalizzati richiesti dal cliente:</w:t>
      </w:r>
    </w:p>
    <w:p w:rsidR="004C14E9" w:rsidRPr="004C14E9" w:rsidRDefault="004C14E9" w:rsidP="004C14E9">
      <w:pPr>
        <w:pStyle w:val="Default"/>
        <w:jc w:val="both"/>
        <w:rPr>
          <w:sz w:val="22"/>
          <w:szCs w:val="22"/>
        </w:rPr>
      </w:pPr>
    </w:p>
    <w:tbl>
      <w:tblPr>
        <w:tblStyle w:val="Grigliatabella"/>
        <w:tblW w:w="9639" w:type="dxa"/>
        <w:tblInd w:w="108" w:type="dxa"/>
        <w:tblLayout w:type="fixed"/>
        <w:tblLook w:val="04A0" w:firstRow="1" w:lastRow="0" w:firstColumn="1" w:lastColumn="0" w:noHBand="0" w:noVBand="1"/>
      </w:tblPr>
      <w:tblGrid>
        <w:gridCol w:w="2082"/>
        <w:gridCol w:w="2649"/>
        <w:gridCol w:w="2649"/>
        <w:gridCol w:w="2259"/>
      </w:tblGrid>
      <w:tr w:rsidR="00E40EFA" w:rsidTr="00AD1B00">
        <w:tc>
          <w:tcPr>
            <w:tcW w:w="2082" w:type="dxa"/>
          </w:tcPr>
          <w:p w:rsidR="00E40EFA" w:rsidRPr="003842B4" w:rsidRDefault="00E40EFA" w:rsidP="00862519">
            <w:pPr>
              <w:pStyle w:val="Default"/>
              <w:rPr>
                <w:b/>
                <w:sz w:val="22"/>
                <w:szCs w:val="22"/>
              </w:rPr>
            </w:pPr>
            <w:r w:rsidRPr="003842B4">
              <w:rPr>
                <w:b/>
                <w:sz w:val="22"/>
                <w:szCs w:val="22"/>
              </w:rPr>
              <w:t xml:space="preserve">FORMATO </w:t>
            </w:r>
            <w:r>
              <w:rPr>
                <w:b/>
                <w:sz w:val="22"/>
                <w:szCs w:val="22"/>
              </w:rPr>
              <w:t xml:space="preserve">non </w:t>
            </w:r>
            <w:r w:rsidRPr="003842B4">
              <w:rPr>
                <w:b/>
                <w:sz w:val="22"/>
                <w:szCs w:val="22"/>
              </w:rPr>
              <w:t>STANDARD</w:t>
            </w:r>
          </w:p>
        </w:tc>
        <w:tc>
          <w:tcPr>
            <w:tcW w:w="2649" w:type="dxa"/>
          </w:tcPr>
          <w:p w:rsidR="00E40EFA" w:rsidRPr="003842B4" w:rsidRDefault="00E40EFA" w:rsidP="00862519">
            <w:pPr>
              <w:pStyle w:val="Default"/>
              <w:rPr>
                <w:b/>
                <w:sz w:val="22"/>
                <w:szCs w:val="22"/>
              </w:rPr>
            </w:pPr>
            <w:r>
              <w:rPr>
                <w:b/>
                <w:sz w:val="22"/>
                <w:szCs w:val="22"/>
              </w:rPr>
              <w:t>MIME TIPE</w:t>
            </w:r>
          </w:p>
        </w:tc>
        <w:tc>
          <w:tcPr>
            <w:tcW w:w="2649" w:type="dxa"/>
          </w:tcPr>
          <w:p w:rsidR="00E40EFA" w:rsidRPr="003842B4" w:rsidRDefault="00E40EFA" w:rsidP="00862519">
            <w:pPr>
              <w:pStyle w:val="Default"/>
              <w:rPr>
                <w:b/>
                <w:sz w:val="22"/>
                <w:szCs w:val="22"/>
              </w:rPr>
            </w:pPr>
            <w:r w:rsidRPr="003842B4">
              <w:rPr>
                <w:b/>
                <w:sz w:val="22"/>
                <w:szCs w:val="22"/>
              </w:rPr>
              <w:t>FIRMATO</w:t>
            </w:r>
          </w:p>
        </w:tc>
        <w:tc>
          <w:tcPr>
            <w:tcW w:w="2259" w:type="dxa"/>
          </w:tcPr>
          <w:p w:rsidR="00E40EFA" w:rsidRPr="003842B4" w:rsidRDefault="00E40EFA" w:rsidP="00862519">
            <w:pPr>
              <w:pStyle w:val="Default"/>
              <w:rPr>
                <w:b/>
                <w:sz w:val="22"/>
                <w:szCs w:val="22"/>
              </w:rPr>
            </w:pPr>
            <w:r w:rsidRPr="003842B4">
              <w:rPr>
                <w:b/>
                <w:sz w:val="22"/>
                <w:szCs w:val="22"/>
              </w:rPr>
              <w:t>MARCATO</w:t>
            </w:r>
          </w:p>
        </w:tc>
      </w:tr>
      <w:tr w:rsidR="00E40EFA" w:rsidTr="00AD1B00">
        <w:tc>
          <w:tcPr>
            <w:tcW w:w="2082" w:type="dxa"/>
          </w:tcPr>
          <w:p w:rsidR="00E40EFA" w:rsidRDefault="00E40EFA" w:rsidP="00862519">
            <w:pPr>
              <w:pStyle w:val="Default"/>
              <w:rPr>
                <w:sz w:val="22"/>
                <w:szCs w:val="22"/>
              </w:rPr>
            </w:pPr>
            <w:r>
              <w:rPr>
                <w:sz w:val="22"/>
                <w:szCs w:val="22"/>
              </w:rPr>
              <w:t>……….</w:t>
            </w:r>
          </w:p>
        </w:tc>
        <w:tc>
          <w:tcPr>
            <w:tcW w:w="2649" w:type="dxa"/>
          </w:tcPr>
          <w:p w:rsidR="00E40EFA" w:rsidRDefault="00E40EFA" w:rsidP="00862519">
            <w:pPr>
              <w:pStyle w:val="Default"/>
              <w:rPr>
                <w:sz w:val="22"/>
                <w:szCs w:val="22"/>
              </w:rPr>
            </w:pPr>
          </w:p>
        </w:tc>
        <w:tc>
          <w:tcPr>
            <w:tcW w:w="2649" w:type="dxa"/>
          </w:tcPr>
          <w:p w:rsidR="00E40EFA" w:rsidRDefault="004C14E9" w:rsidP="00E40EFA">
            <w:pPr>
              <w:pStyle w:val="Default"/>
              <w:rPr>
                <w:sz w:val="22"/>
                <w:szCs w:val="22"/>
              </w:rPr>
            </w:pPr>
            <w:r w:rsidRPr="00144400">
              <w:rPr>
                <w:rFonts w:ascii="Wingdings 2" w:eastAsia="Times New Roman" w:hAnsi="Wingdings 2" w:cs="Times New Roman"/>
                <w:sz w:val="28"/>
                <w:szCs w:val="28"/>
                <w:lang w:eastAsia="it-IT"/>
              </w:rPr>
              <w:t></w:t>
            </w:r>
          </w:p>
        </w:tc>
        <w:tc>
          <w:tcPr>
            <w:tcW w:w="2259" w:type="dxa"/>
          </w:tcPr>
          <w:p w:rsidR="00E40EFA" w:rsidRDefault="004C14E9" w:rsidP="00E40EFA">
            <w:pPr>
              <w:pStyle w:val="Default"/>
              <w:rPr>
                <w:sz w:val="22"/>
                <w:szCs w:val="22"/>
              </w:rPr>
            </w:pPr>
            <w:r w:rsidRPr="00144400">
              <w:rPr>
                <w:rFonts w:ascii="Wingdings 2" w:eastAsia="Times New Roman" w:hAnsi="Wingdings 2" w:cs="Times New Roman"/>
                <w:sz w:val="28"/>
                <w:szCs w:val="28"/>
                <w:lang w:eastAsia="it-IT"/>
              </w:rPr>
              <w:t></w:t>
            </w:r>
          </w:p>
        </w:tc>
      </w:tr>
      <w:tr w:rsidR="00E40EFA" w:rsidTr="00AD1B00">
        <w:tc>
          <w:tcPr>
            <w:tcW w:w="2082" w:type="dxa"/>
          </w:tcPr>
          <w:p w:rsidR="00E40EFA" w:rsidRDefault="00E40EFA" w:rsidP="00862519">
            <w:pPr>
              <w:pStyle w:val="Default"/>
              <w:rPr>
                <w:sz w:val="22"/>
                <w:szCs w:val="22"/>
              </w:rPr>
            </w:pPr>
            <w:r>
              <w:rPr>
                <w:sz w:val="22"/>
                <w:szCs w:val="22"/>
              </w:rPr>
              <w:t>……….</w:t>
            </w:r>
          </w:p>
        </w:tc>
        <w:tc>
          <w:tcPr>
            <w:tcW w:w="2649" w:type="dxa"/>
          </w:tcPr>
          <w:p w:rsidR="00E40EFA" w:rsidRDefault="00E40EFA" w:rsidP="00862519">
            <w:pPr>
              <w:pStyle w:val="Default"/>
              <w:rPr>
                <w:sz w:val="22"/>
                <w:szCs w:val="22"/>
              </w:rPr>
            </w:pPr>
          </w:p>
        </w:tc>
        <w:tc>
          <w:tcPr>
            <w:tcW w:w="2649" w:type="dxa"/>
          </w:tcPr>
          <w:p w:rsidR="00E40EFA" w:rsidRDefault="004C14E9" w:rsidP="00E40EFA">
            <w:pPr>
              <w:pStyle w:val="Default"/>
              <w:rPr>
                <w:sz w:val="22"/>
                <w:szCs w:val="22"/>
              </w:rPr>
            </w:pPr>
            <w:r w:rsidRPr="00144400">
              <w:rPr>
                <w:rFonts w:ascii="Wingdings 2" w:eastAsia="Times New Roman" w:hAnsi="Wingdings 2" w:cs="Times New Roman"/>
                <w:sz w:val="28"/>
                <w:szCs w:val="28"/>
                <w:lang w:eastAsia="it-IT"/>
              </w:rPr>
              <w:t></w:t>
            </w:r>
          </w:p>
        </w:tc>
        <w:tc>
          <w:tcPr>
            <w:tcW w:w="2259" w:type="dxa"/>
          </w:tcPr>
          <w:p w:rsidR="00E40EFA" w:rsidRDefault="004C14E9" w:rsidP="00E40EFA">
            <w:pPr>
              <w:pStyle w:val="Default"/>
              <w:rPr>
                <w:sz w:val="22"/>
                <w:szCs w:val="22"/>
              </w:rPr>
            </w:pPr>
            <w:r w:rsidRPr="00144400">
              <w:rPr>
                <w:rFonts w:ascii="Wingdings 2" w:eastAsia="Times New Roman" w:hAnsi="Wingdings 2" w:cs="Times New Roman"/>
                <w:sz w:val="28"/>
                <w:szCs w:val="28"/>
                <w:lang w:eastAsia="it-IT"/>
              </w:rPr>
              <w:t></w:t>
            </w:r>
          </w:p>
        </w:tc>
      </w:tr>
    </w:tbl>
    <w:p w:rsidR="004C14E9" w:rsidRDefault="00217F68" w:rsidP="004C14E9">
      <w:pPr>
        <w:pStyle w:val="Default"/>
        <w:jc w:val="both"/>
        <w:rPr>
          <w:sz w:val="22"/>
          <w:szCs w:val="22"/>
        </w:rPr>
      </w:pPr>
      <w:r w:rsidRPr="00217F68">
        <w:rPr>
          <w:sz w:val="18"/>
        </w:rPr>
        <w:t>Tutti i formati proprietari (per es. Microsoft Word) verranno accettati in LegalDoc solo con specifico addendum al contratto. Il Cliente s’impegna altresì ad avere depositato presso InfoCert, precedentemente all’invio dei documenti, per le tipologie di file diverse dai formati standard previsti, il software per la visualizzazione/stampa (</w:t>
      </w:r>
      <w:proofErr w:type="spellStart"/>
      <w:r w:rsidRPr="00217F68">
        <w:rPr>
          <w:sz w:val="18"/>
        </w:rPr>
        <w:t>viewer</w:t>
      </w:r>
      <w:proofErr w:type="spellEnd"/>
      <w:r w:rsidRPr="00217F68">
        <w:rPr>
          <w:sz w:val="18"/>
        </w:rPr>
        <w:t xml:space="preserve">) dei </w:t>
      </w:r>
      <w:proofErr w:type="spellStart"/>
      <w:r w:rsidRPr="00217F68">
        <w:rPr>
          <w:sz w:val="18"/>
        </w:rPr>
        <w:t>files</w:t>
      </w:r>
      <w:proofErr w:type="spellEnd"/>
      <w:r w:rsidRPr="00217F68">
        <w:rPr>
          <w:sz w:val="18"/>
        </w:rPr>
        <w:t xml:space="preserve"> relativi.</w:t>
      </w:r>
    </w:p>
    <w:p w:rsidR="00E40EFA" w:rsidRDefault="00E40EFA" w:rsidP="00E40EFA"/>
    <w:p w:rsidR="00552F1C" w:rsidRDefault="00552F1C" w:rsidP="00552F1C">
      <w:pPr>
        <w:pStyle w:val="Paragrafoelenco"/>
        <w:numPr>
          <w:ilvl w:val="0"/>
          <w:numId w:val="1"/>
        </w:numPr>
        <w:rPr>
          <w:b/>
        </w:rPr>
      </w:pPr>
      <w:r w:rsidRPr="00552F1C">
        <w:rPr>
          <w:b/>
        </w:rPr>
        <w:t>Informazioni sulle tipologie documentali inviate</w:t>
      </w:r>
      <w:r w:rsidR="002817AD">
        <w:rPr>
          <w:b/>
        </w:rPr>
        <w:t xml:space="preserve"> – Clienti Mercato Privato</w:t>
      </w:r>
    </w:p>
    <w:p w:rsidR="002817AD" w:rsidRDefault="002817AD" w:rsidP="006B2D50">
      <w:pPr>
        <w:pStyle w:val="Default"/>
        <w:jc w:val="both"/>
        <w:rPr>
          <w:sz w:val="22"/>
          <w:szCs w:val="22"/>
        </w:rPr>
      </w:pPr>
      <w:r>
        <w:rPr>
          <w:sz w:val="22"/>
          <w:szCs w:val="22"/>
        </w:rPr>
        <w:t xml:space="preserve">Quelle riportate di seguito sono classi documentali </w:t>
      </w:r>
      <w:proofErr w:type="spellStart"/>
      <w:r>
        <w:rPr>
          <w:sz w:val="22"/>
          <w:szCs w:val="22"/>
        </w:rPr>
        <w:t>pre</w:t>
      </w:r>
      <w:proofErr w:type="spellEnd"/>
      <w:r w:rsidR="006B2D50">
        <w:rPr>
          <w:sz w:val="22"/>
          <w:szCs w:val="22"/>
        </w:rPr>
        <w:t>-</w:t>
      </w:r>
      <w:r>
        <w:rPr>
          <w:sz w:val="22"/>
          <w:szCs w:val="22"/>
        </w:rPr>
        <w:t xml:space="preserve">configurate da </w:t>
      </w:r>
      <w:proofErr w:type="spellStart"/>
      <w:r>
        <w:rPr>
          <w:sz w:val="22"/>
          <w:szCs w:val="22"/>
        </w:rPr>
        <w:t>InfoCert</w:t>
      </w:r>
      <w:proofErr w:type="spellEnd"/>
      <w:r>
        <w:rPr>
          <w:sz w:val="22"/>
          <w:szCs w:val="22"/>
        </w:rPr>
        <w:t xml:space="preserve"> in linea con le direttive pubblicate dall'Agenzia dell'Entrate (provvedimento N. 2010/143663) per la conservazione di doc</w:t>
      </w:r>
      <w:r w:rsidR="008126EA">
        <w:rPr>
          <w:sz w:val="22"/>
          <w:szCs w:val="22"/>
        </w:rPr>
        <w:t>umenti amministrativo-fiscali (</w:t>
      </w:r>
      <w:r>
        <w:rPr>
          <w:sz w:val="22"/>
          <w:szCs w:val="22"/>
        </w:rPr>
        <w:t xml:space="preserve">in appendice al presente documento è possibile consultare nel dettaglio l'indicizzazione richiesta per ogni tipologia). Indicare quali delle seguenti classi documentali verranno utilizzate. </w:t>
      </w:r>
    </w:p>
    <w:p w:rsidR="002817AD" w:rsidRDefault="002817AD" w:rsidP="002817AD">
      <w:pPr>
        <w:pStyle w:val="Default"/>
        <w:ind w:left="360"/>
        <w:jc w:val="both"/>
        <w:rPr>
          <w:sz w:val="22"/>
          <w:szCs w:val="22"/>
        </w:rPr>
      </w:pPr>
    </w:p>
    <w:tbl>
      <w:tblPr>
        <w:tblStyle w:val="Grigliatabella"/>
        <w:tblW w:w="0" w:type="auto"/>
        <w:tblInd w:w="360" w:type="dxa"/>
        <w:tblLook w:val="04A0" w:firstRow="1" w:lastRow="0" w:firstColumn="1" w:lastColumn="0" w:noHBand="0" w:noVBand="1"/>
      </w:tblPr>
      <w:tblGrid>
        <w:gridCol w:w="466"/>
        <w:gridCol w:w="1507"/>
        <w:gridCol w:w="4309"/>
        <w:gridCol w:w="3212"/>
      </w:tblGrid>
      <w:tr w:rsidR="002817AD" w:rsidTr="00BE1773">
        <w:tc>
          <w:tcPr>
            <w:tcW w:w="466" w:type="dxa"/>
          </w:tcPr>
          <w:p w:rsidR="002817AD" w:rsidRDefault="002817AD" w:rsidP="002817AD">
            <w:pPr>
              <w:pStyle w:val="Default"/>
              <w:jc w:val="both"/>
              <w:rPr>
                <w:sz w:val="22"/>
                <w:szCs w:val="22"/>
              </w:rPr>
            </w:pPr>
          </w:p>
        </w:tc>
        <w:tc>
          <w:tcPr>
            <w:tcW w:w="1507" w:type="dxa"/>
          </w:tcPr>
          <w:p w:rsidR="002817AD" w:rsidRPr="002817AD" w:rsidRDefault="002817AD" w:rsidP="002817AD">
            <w:pPr>
              <w:pStyle w:val="Default"/>
              <w:jc w:val="both"/>
              <w:rPr>
                <w:b/>
                <w:sz w:val="22"/>
                <w:szCs w:val="22"/>
              </w:rPr>
            </w:pPr>
            <w:r w:rsidRPr="002817AD">
              <w:rPr>
                <w:b/>
                <w:sz w:val="22"/>
                <w:szCs w:val="22"/>
              </w:rPr>
              <w:t>CODICE DIFERIMENTO CLASSE</w:t>
            </w:r>
          </w:p>
        </w:tc>
        <w:tc>
          <w:tcPr>
            <w:tcW w:w="4309" w:type="dxa"/>
          </w:tcPr>
          <w:p w:rsidR="002817AD" w:rsidRPr="002817AD" w:rsidRDefault="002817AD" w:rsidP="002817AD">
            <w:pPr>
              <w:pStyle w:val="Default"/>
              <w:jc w:val="both"/>
              <w:rPr>
                <w:b/>
                <w:sz w:val="22"/>
                <w:szCs w:val="22"/>
              </w:rPr>
            </w:pPr>
            <w:r w:rsidRPr="002817AD">
              <w:rPr>
                <w:b/>
                <w:sz w:val="22"/>
                <w:szCs w:val="22"/>
              </w:rPr>
              <w:t>NOME CLASSE DOCUMENTALE</w:t>
            </w:r>
          </w:p>
        </w:tc>
        <w:tc>
          <w:tcPr>
            <w:tcW w:w="3212" w:type="dxa"/>
          </w:tcPr>
          <w:p w:rsidR="002817AD" w:rsidRPr="002817AD" w:rsidRDefault="002817AD" w:rsidP="002817AD">
            <w:pPr>
              <w:pStyle w:val="Default"/>
              <w:jc w:val="both"/>
              <w:rPr>
                <w:b/>
                <w:sz w:val="22"/>
                <w:szCs w:val="22"/>
              </w:rPr>
            </w:pPr>
            <w:r w:rsidRPr="002817AD">
              <w:rPr>
                <w:b/>
                <w:sz w:val="22"/>
                <w:szCs w:val="22"/>
              </w:rPr>
              <w:t>CODICE CLASSE DOCUMENTALE</w:t>
            </w:r>
          </w:p>
        </w:tc>
      </w:tr>
      <w:tr w:rsidR="00BE1773" w:rsidTr="002817AD">
        <w:tc>
          <w:tcPr>
            <w:tcW w:w="456" w:type="dxa"/>
          </w:tcPr>
          <w:p w:rsidR="00BE1773" w:rsidRDefault="00BE1773" w:rsidP="00BE1773">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BE1773" w:rsidRDefault="00BE1773" w:rsidP="00BE1773">
            <w:pPr>
              <w:pStyle w:val="Default"/>
              <w:jc w:val="both"/>
              <w:rPr>
                <w:sz w:val="22"/>
                <w:szCs w:val="22"/>
              </w:rPr>
            </w:pPr>
            <w:r>
              <w:rPr>
                <w:sz w:val="22"/>
                <w:szCs w:val="22"/>
              </w:rPr>
              <w:t>1</w:t>
            </w:r>
          </w:p>
        </w:tc>
        <w:tc>
          <w:tcPr>
            <w:tcW w:w="4315" w:type="dxa"/>
          </w:tcPr>
          <w:p w:rsidR="00BE1773" w:rsidRDefault="00BE1773" w:rsidP="00BE1773">
            <w:pPr>
              <w:pStyle w:val="Default"/>
              <w:jc w:val="both"/>
              <w:rPr>
                <w:sz w:val="22"/>
                <w:szCs w:val="22"/>
              </w:rPr>
            </w:pPr>
            <w:r>
              <w:rPr>
                <w:sz w:val="22"/>
                <w:szCs w:val="22"/>
              </w:rPr>
              <w:t xml:space="preserve">FATTURE EMESSE </w:t>
            </w:r>
          </w:p>
        </w:tc>
        <w:tc>
          <w:tcPr>
            <w:tcW w:w="3216" w:type="dxa"/>
          </w:tcPr>
          <w:p w:rsidR="00BE1773" w:rsidRDefault="00BE1773" w:rsidP="00BE1773">
            <w:pPr>
              <w:pStyle w:val="Default"/>
              <w:jc w:val="both"/>
              <w:rPr>
                <w:sz w:val="22"/>
                <w:szCs w:val="22"/>
              </w:rPr>
            </w:pPr>
            <w:proofErr w:type="spellStart"/>
            <w:proofErr w:type="gramStart"/>
            <w:r>
              <w:rPr>
                <w:sz w:val="22"/>
                <w:szCs w:val="22"/>
              </w:rPr>
              <w:t>ae</w:t>
            </w:r>
            <w:proofErr w:type="gramEnd"/>
            <w:r>
              <w:rPr>
                <w:sz w:val="22"/>
                <w:szCs w:val="22"/>
              </w:rPr>
              <w:t>_fata</w:t>
            </w:r>
            <w:proofErr w:type="spellEnd"/>
          </w:p>
        </w:tc>
      </w:tr>
      <w:tr w:rsidR="00BE1773" w:rsidTr="00BE1773">
        <w:tc>
          <w:tcPr>
            <w:tcW w:w="466" w:type="dxa"/>
          </w:tcPr>
          <w:p w:rsidR="00BE1773" w:rsidRDefault="00BE1773" w:rsidP="00BE1773">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BE1773" w:rsidRDefault="00BE1773" w:rsidP="00BE1773">
            <w:pPr>
              <w:pStyle w:val="Default"/>
              <w:jc w:val="both"/>
              <w:rPr>
                <w:sz w:val="22"/>
                <w:szCs w:val="22"/>
              </w:rPr>
            </w:pPr>
            <w:r>
              <w:rPr>
                <w:sz w:val="22"/>
                <w:szCs w:val="22"/>
              </w:rPr>
              <w:t>2</w:t>
            </w:r>
          </w:p>
        </w:tc>
        <w:tc>
          <w:tcPr>
            <w:tcW w:w="4309" w:type="dxa"/>
          </w:tcPr>
          <w:p w:rsidR="00BE1773" w:rsidRDefault="00BE1773" w:rsidP="00BE1773">
            <w:pPr>
              <w:pStyle w:val="Default"/>
              <w:jc w:val="both"/>
              <w:rPr>
                <w:sz w:val="22"/>
                <w:szCs w:val="22"/>
              </w:rPr>
            </w:pPr>
            <w:r>
              <w:rPr>
                <w:sz w:val="22"/>
                <w:szCs w:val="22"/>
              </w:rPr>
              <w:t xml:space="preserve">FATTURE RICEVUTE </w:t>
            </w:r>
          </w:p>
        </w:tc>
        <w:tc>
          <w:tcPr>
            <w:tcW w:w="3212" w:type="dxa"/>
          </w:tcPr>
          <w:p w:rsidR="00BE1773" w:rsidRDefault="00BE1773" w:rsidP="00BE1773">
            <w:pPr>
              <w:pStyle w:val="Default"/>
              <w:jc w:val="both"/>
              <w:rPr>
                <w:sz w:val="22"/>
                <w:szCs w:val="22"/>
              </w:rPr>
            </w:pPr>
            <w:proofErr w:type="spellStart"/>
            <w:proofErr w:type="gramStart"/>
            <w:r>
              <w:rPr>
                <w:sz w:val="22"/>
                <w:szCs w:val="22"/>
              </w:rPr>
              <w:t>ae</w:t>
            </w:r>
            <w:proofErr w:type="gramEnd"/>
            <w:r>
              <w:rPr>
                <w:sz w:val="22"/>
                <w:szCs w:val="22"/>
              </w:rPr>
              <w:t>_fatp</w:t>
            </w:r>
            <w:proofErr w:type="spellEnd"/>
          </w:p>
        </w:tc>
      </w:tr>
      <w:tr w:rsidR="002817AD" w:rsidTr="00BE1773">
        <w:tc>
          <w:tcPr>
            <w:tcW w:w="466" w:type="dxa"/>
          </w:tcPr>
          <w:p w:rsidR="002817AD" w:rsidRDefault="004C14E9" w:rsidP="002817AD">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2817AD">
            <w:pPr>
              <w:pStyle w:val="Default"/>
              <w:jc w:val="both"/>
              <w:rPr>
                <w:sz w:val="22"/>
                <w:szCs w:val="22"/>
              </w:rPr>
            </w:pPr>
            <w:r>
              <w:rPr>
                <w:sz w:val="22"/>
                <w:szCs w:val="22"/>
              </w:rPr>
              <w:t>3</w:t>
            </w:r>
          </w:p>
        </w:tc>
        <w:tc>
          <w:tcPr>
            <w:tcW w:w="4309" w:type="dxa"/>
          </w:tcPr>
          <w:p w:rsidR="002817AD" w:rsidRDefault="002817AD" w:rsidP="002817AD">
            <w:pPr>
              <w:pStyle w:val="Default"/>
              <w:jc w:val="both"/>
              <w:rPr>
                <w:sz w:val="22"/>
                <w:szCs w:val="22"/>
              </w:rPr>
            </w:pPr>
            <w:r>
              <w:rPr>
                <w:sz w:val="22"/>
                <w:szCs w:val="22"/>
              </w:rPr>
              <w:t xml:space="preserve">DDT EMESSO </w:t>
            </w:r>
          </w:p>
        </w:tc>
        <w:tc>
          <w:tcPr>
            <w:tcW w:w="3212" w:type="dxa"/>
          </w:tcPr>
          <w:p w:rsidR="002817AD" w:rsidRDefault="002817AD" w:rsidP="002817AD">
            <w:pPr>
              <w:pStyle w:val="Default"/>
              <w:jc w:val="both"/>
              <w:rPr>
                <w:sz w:val="22"/>
                <w:szCs w:val="22"/>
              </w:rPr>
            </w:pPr>
            <w:proofErr w:type="spellStart"/>
            <w:proofErr w:type="gramStart"/>
            <w:r>
              <w:rPr>
                <w:sz w:val="22"/>
                <w:szCs w:val="22"/>
              </w:rPr>
              <w:t>ae</w:t>
            </w:r>
            <w:proofErr w:type="gramEnd"/>
            <w:r>
              <w:rPr>
                <w:sz w:val="22"/>
                <w:szCs w:val="22"/>
              </w:rPr>
              <w:t>_ddta</w:t>
            </w:r>
            <w:proofErr w:type="spellEnd"/>
          </w:p>
        </w:tc>
      </w:tr>
      <w:tr w:rsidR="002817AD" w:rsidTr="00BE1773">
        <w:tc>
          <w:tcPr>
            <w:tcW w:w="466" w:type="dxa"/>
          </w:tcPr>
          <w:p w:rsidR="002817AD" w:rsidRDefault="004C14E9" w:rsidP="002817AD">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2817AD">
            <w:pPr>
              <w:pStyle w:val="Default"/>
              <w:jc w:val="both"/>
              <w:rPr>
                <w:sz w:val="22"/>
                <w:szCs w:val="22"/>
              </w:rPr>
            </w:pPr>
            <w:r>
              <w:rPr>
                <w:sz w:val="22"/>
                <w:szCs w:val="22"/>
              </w:rPr>
              <w:t>4</w:t>
            </w:r>
          </w:p>
        </w:tc>
        <w:tc>
          <w:tcPr>
            <w:tcW w:w="4309" w:type="dxa"/>
          </w:tcPr>
          <w:p w:rsidR="002817AD" w:rsidRDefault="002817AD" w:rsidP="002817AD">
            <w:pPr>
              <w:pStyle w:val="Default"/>
              <w:jc w:val="both"/>
              <w:rPr>
                <w:sz w:val="22"/>
                <w:szCs w:val="22"/>
              </w:rPr>
            </w:pPr>
            <w:r>
              <w:rPr>
                <w:sz w:val="22"/>
                <w:szCs w:val="22"/>
              </w:rPr>
              <w:t xml:space="preserve">DDT RICEVUTO </w:t>
            </w:r>
          </w:p>
        </w:tc>
        <w:tc>
          <w:tcPr>
            <w:tcW w:w="3212" w:type="dxa"/>
          </w:tcPr>
          <w:p w:rsidR="002817AD" w:rsidRDefault="002817AD" w:rsidP="002817AD">
            <w:pPr>
              <w:pStyle w:val="Default"/>
              <w:jc w:val="both"/>
              <w:rPr>
                <w:sz w:val="22"/>
                <w:szCs w:val="22"/>
              </w:rPr>
            </w:pPr>
            <w:proofErr w:type="spellStart"/>
            <w:proofErr w:type="gramStart"/>
            <w:r>
              <w:rPr>
                <w:sz w:val="22"/>
                <w:szCs w:val="22"/>
              </w:rPr>
              <w:t>ae</w:t>
            </w:r>
            <w:proofErr w:type="gramEnd"/>
            <w:r>
              <w:rPr>
                <w:sz w:val="22"/>
                <w:szCs w:val="22"/>
              </w:rPr>
              <w:t>_ddtp</w:t>
            </w:r>
            <w:proofErr w:type="spellEnd"/>
          </w:p>
        </w:tc>
      </w:tr>
      <w:tr w:rsidR="002817AD" w:rsidTr="00BE1773">
        <w:tc>
          <w:tcPr>
            <w:tcW w:w="466" w:type="dxa"/>
          </w:tcPr>
          <w:p w:rsidR="002817AD" w:rsidRDefault="004C14E9" w:rsidP="002817AD">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2817AD">
            <w:pPr>
              <w:pStyle w:val="Default"/>
              <w:jc w:val="both"/>
              <w:rPr>
                <w:sz w:val="22"/>
                <w:szCs w:val="22"/>
              </w:rPr>
            </w:pPr>
            <w:r>
              <w:rPr>
                <w:sz w:val="22"/>
                <w:szCs w:val="22"/>
              </w:rPr>
              <w:t>5</w:t>
            </w:r>
          </w:p>
        </w:tc>
        <w:tc>
          <w:tcPr>
            <w:tcW w:w="4309" w:type="dxa"/>
          </w:tcPr>
          <w:p w:rsidR="002817AD" w:rsidRDefault="002817AD" w:rsidP="002817AD">
            <w:pPr>
              <w:pStyle w:val="Default"/>
              <w:jc w:val="both"/>
              <w:rPr>
                <w:sz w:val="22"/>
                <w:szCs w:val="22"/>
              </w:rPr>
            </w:pPr>
            <w:r>
              <w:rPr>
                <w:sz w:val="22"/>
                <w:szCs w:val="22"/>
              </w:rPr>
              <w:t xml:space="preserve">LIBRO GIORNALE </w:t>
            </w:r>
          </w:p>
        </w:tc>
        <w:tc>
          <w:tcPr>
            <w:tcW w:w="3212" w:type="dxa"/>
          </w:tcPr>
          <w:p w:rsidR="002817AD" w:rsidRDefault="002817AD" w:rsidP="002817AD">
            <w:pPr>
              <w:pStyle w:val="Default"/>
              <w:jc w:val="both"/>
              <w:rPr>
                <w:sz w:val="22"/>
                <w:szCs w:val="22"/>
              </w:rPr>
            </w:pPr>
            <w:proofErr w:type="spellStart"/>
            <w:proofErr w:type="gramStart"/>
            <w:r>
              <w:rPr>
                <w:sz w:val="22"/>
                <w:szCs w:val="22"/>
              </w:rPr>
              <w:t>ae</w:t>
            </w:r>
            <w:proofErr w:type="gramEnd"/>
            <w:r>
              <w:rPr>
                <w:sz w:val="22"/>
                <w:szCs w:val="22"/>
              </w:rPr>
              <w:t>_lgio</w:t>
            </w:r>
            <w:proofErr w:type="spellEnd"/>
          </w:p>
        </w:tc>
      </w:tr>
      <w:tr w:rsidR="002817AD" w:rsidTr="00BE1773">
        <w:tc>
          <w:tcPr>
            <w:tcW w:w="466" w:type="dxa"/>
          </w:tcPr>
          <w:p w:rsidR="002817AD" w:rsidRDefault="004C14E9" w:rsidP="002817AD">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2817AD">
            <w:pPr>
              <w:pStyle w:val="Default"/>
              <w:jc w:val="both"/>
              <w:rPr>
                <w:sz w:val="22"/>
                <w:szCs w:val="22"/>
              </w:rPr>
            </w:pPr>
            <w:r>
              <w:rPr>
                <w:sz w:val="22"/>
                <w:szCs w:val="22"/>
              </w:rPr>
              <w:t>6</w:t>
            </w:r>
          </w:p>
        </w:tc>
        <w:tc>
          <w:tcPr>
            <w:tcW w:w="4309" w:type="dxa"/>
          </w:tcPr>
          <w:p w:rsidR="002817AD" w:rsidRDefault="002817AD" w:rsidP="002817AD">
            <w:pPr>
              <w:pStyle w:val="Default"/>
              <w:jc w:val="both"/>
              <w:rPr>
                <w:sz w:val="22"/>
                <w:szCs w:val="22"/>
              </w:rPr>
            </w:pPr>
            <w:r>
              <w:rPr>
                <w:sz w:val="22"/>
                <w:szCs w:val="22"/>
              </w:rPr>
              <w:t xml:space="preserve">LIBRO MASTRO </w:t>
            </w:r>
          </w:p>
        </w:tc>
        <w:tc>
          <w:tcPr>
            <w:tcW w:w="3212" w:type="dxa"/>
          </w:tcPr>
          <w:p w:rsidR="002817AD" w:rsidRDefault="002817AD" w:rsidP="002817AD">
            <w:pPr>
              <w:pStyle w:val="Default"/>
              <w:jc w:val="both"/>
              <w:rPr>
                <w:sz w:val="22"/>
                <w:szCs w:val="22"/>
              </w:rPr>
            </w:pPr>
            <w:proofErr w:type="spellStart"/>
            <w:proofErr w:type="gramStart"/>
            <w:r>
              <w:rPr>
                <w:sz w:val="22"/>
                <w:szCs w:val="22"/>
              </w:rPr>
              <w:t>ae</w:t>
            </w:r>
            <w:proofErr w:type="gramEnd"/>
            <w:r>
              <w:rPr>
                <w:sz w:val="22"/>
                <w:szCs w:val="22"/>
              </w:rPr>
              <w:t>_lmas</w:t>
            </w:r>
            <w:proofErr w:type="spellEnd"/>
          </w:p>
        </w:tc>
      </w:tr>
      <w:tr w:rsidR="002817AD" w:rsidTr="00BE1773">
        <w:tc>
          <w:tcPr>
            <w:tcW w:w="466" w:type="dxa"/>
          </w:tcPr>
          <w:p w:rsidR="002817AD" w:rsidRDefault="004C14E9" w:rsidP="002817AD">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2817AD">
            <w:pPr>
              <w:pStyle w:val="Default"/>
              <w:jc w:val="both"/>
              <w:rPr>
                <w:sz w:val="22"/>
                <w:szCs w:val="22"/>
              </w:rPr>
            </w:pPr>
            <w:r>
              <w:rPr>
                <w:sz w:val="22"/>
                <w:szCs w:val="22"/>
              </w:rPr>
              <w:t>7</w:t>
            </w:r>
          </w:p>
        </w:tc>
        <w:tc>
          <w:tcPr>
            <w:tcW w:w="4309" w:type="dxa"/>
          </w:tcPr>
          <w:p w:rsidR="002817AD" w:rsidRDefault="002817AD" w:rsidP="002817AD">
            <w:pPr>
              <w:pStyle w:val="Default"/>
              <w:jc w:val="both"/>
              <w:rPr>
                <w:sz w:val="22"/>
                <w:szCs w:val="22"/>
              </w:rPr>
            </w:pPr>
            <w:r>
              <w:rPr>
                <w:sz w:val="22"/>
                <w:szCs w:val="22"/>
              </w:rPr>
              <w:t xml:space="preserve">LIBRO CESPITI </w:t>
            </w:r>
          </w:p>
        </w:tc>
        <w:tc>
          <w:tcPr>
            <w:tcW w:w="3212" w:type="dxa"/>
          </w:tcPr>
          <w:p w:rsidR="002817AD" w:rsidRDefault="002817AD" w:rsidP="002817AD">
            <w:pPr>
              <w:pStyle w:val="Default"/>
              <w:jc w:val="both"/>
              <w:rPr>
                <w:sz w:val="22"/>
                <w:szCs w:val="22"/>
              </w:rPr>
            </w:pPr>
            <w:proofErr w:type="spellStart"/>
            <w:proofErr w:type="gramStart"/>
            <w:r>
              <w:rPr>
                <w:sz w:val="22"/>
                <w:szCs w:val="22"/>
              </w:rPr>
              <w:t>ae</w:t>
            </w:r>
            <w:proofErr w:type="gramEnd"/>
            <w:r>
              <w:rPr>
                <w:sz w:val="22"/>
                <w:szCs w:val="22"/>
              </w:rPr>
              <w:t>_lces</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8</w:t>
            </w:r>
          </w:p>
        </w:tc>
        <w:tc>
          <w:tcPr>
            <w:tcW w:w="4309" w:type="dxa"/>
          </w:tcPr>
          <w:p w:rsidR="002817AD" w:rsidRDefault="002817AD" w:rsidP="00862519">
            <w:pPr>
              <w:pStyle w:val="Default"/>
              <w:jc w:val="both"/>
              <w:rPr>
                <w:sz w:val="22"/>
                <w:szCs w:val="22"/>
              </w:rPr>
            </w:pPr>
            <w:r>
              <w:rPr>
                <w:sz w:val="22"/>
                <w:szCs w:val="22"/>
              </w:rPr>
              <w:t xml:space="preserve">REGISTRO FATTURE EMESSE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_ivav</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9</w:t>
            </w:r>
          </w:p>
        </w:tc>
        <w:tc>
          <w:tcPr>
            <w:tcW w:w="4309" w:type="dxa"/>
          </w:tcPr>
          <w:p w:rsidR="002817AD" w:rsidRDefault="002817AD" w:rsidP="00862519">
            <w:pPr>
              <w:pStyle w:val="Default"/>
              <w:jc w:val="both"/>
              <w:rPr>
                <w:sz w:val="22"/>
                <w:szCs w:val="22"/>
              </w:rPr>
            </w:pPr>
            <w:r>
              <w:rPr>
                <w:sz w:val="22"/>
                <w:szCs w:val="22"/>
              </w:rPr>
              <w:t xml:space="preserve">REGISTRO FATTURE ACQUISTO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_ivaa</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10</w:t>
            </w:r>
          </w:p>
        </w:tc>
        <w:tc>
          <w:tcPr>
            <w:tcW w:w="4309" w:type="dxa"/>
          </w:tcPr>
          <w:p w:rsidR="002817AD" w:rsidRDefault="002817AD" w:rsidP="00862519">
            <w:pPr>
              <w:pStyle w:val="Default"/>
              <w:jc w:val="both"/>
              <w:rPr>
                <w:sz w:val="22"/>
                <w:szCs w:val="22"/>
              </w:rPr>
            </w:pPr>
            <w:r>
              <w:rPr>
                <w:sz w:val="22"/>
                <w:szCs w:val="22"/>
              </w:rPr>
              <w:t xml:space="preserve">LIBRO INVENTARI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_linv</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11</w:t>
            </w:r>
          </w:p>
        </w:tc>
        <w:tc>
          <w:tcPr>
            <w:tcW w:w="4309" w:type="dxa"/>
          </w:tcPr>
          <w:p w:rsidR="002817AD" w:rsidRDefault="002817AD" w:rsidP="00862519">
            <w:pPr>
              <w:pStyle w:val="Default"/>
              <w:jc w:val="both"/>
              <w:rPr>
                <w:sz w:val="22"/>
                <w:szCs w:val="22"/>
              </w:rPr>
            </w:pPr>
            <w:r>
              <w:rPr>
                <w:sz w:val="22"/>
                <w:szCs w:val="22"/>
              </w:rPr>
              <w:t xml:space="preserve">UNICO PERSONE FISICHE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_unicoc</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12</w:t>
            </w:r>
          </w:p>
        </w:tc>
        <w:tc>
          <w:tcPr>
            <w:tcW w:w="4309" w:type="dxa"/>
          </w:tcPr>
          <w:p w:rsidR="002817AD" w:rsidRDefault="002817AD" w:rsidP="00862519">
            <w:pPr>
              <w:pStyle w:val="Default"/>
              <w:jc w:val="both"/>
              <w:rPr>
                <w:sz w:val="22"/>
                <w:szCs w:val="22"/>
              </w:rPr>
            </w:pPr>
            <w:r>
              <w:rPr>
                <w:sz w:val="22"/>
                <w:szCs w:val="22"/>
              </w:rPr>
              <w:t xml:space="preserve">UNICO SOCIETA PERSONE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_unicoi</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13</w:t>
            </w:r>
          </w:p>
        </w:tc>
        <w:tc>
          <w:tcPr>
            <w:tcW w:w="4309" w:type="dxa"/>
          </w:tcPr>
          <w:p w:rsidR="002817AD" w:rsidRDefault="002817AD" w:rsidP="00862519">
            <w:pPr>
              <w:pStyle w:val="Default"/>
              <w:jc w:val="both"/>
              <w:rPr>
                <w:sz w:val="22"/>
                <w:szCs w:val="22"/>
              </w:rPr>
            </w:pPr>
            <w:r>
              <w:rPr>
                <w:sz w:val="22"/>
                <w:szCs w:val="22"/>
              </w:rPr>
              <w:t xml:space="preserve">UNICO SOCIETA CAPITALE </w:t>
            </w:r>
          </w:p>
        </w:tc>
        <w:tc>
          <w:tcPr>
            <w:tcW w:w="3212" w:type="dxa"/>
          </w:tcPr>
          <w:p w:rsidR="002817AD" w:rsidRDefault="002817AD" w:rsidP="00862519">
            <w:pPr>
              <w:pStyle w:val="Default"/>
              <w:jc w:val="both"/>
              <w:rPr>
                <w:sz w:val="22"/>
                <w:szCs w:val="22"/>
              </w:rPr>
            </w:pPr>
            <w:proofErr w:type="gramStart"/>
            <w:r>
              <w:rPr>
                <w:sz w:val="22"/>
                <w:szCs w:val="22"/>
              </w:rPr>
              <w:t>ae</w:t>
            </w:r>
            <w:proofErr w:type="gramEnd"/>
            <w:r>
              <w:rPr>
                <w:sz w:val="22"/>
                <w:szCs w:val="22"/>
              </w:rPr>
              <w:t>_730c</w:t>
            </w:r>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14</w:t>
            </w:r>
          </w:p>
        </w:tc>
        <w:tc>
          <w:tcPr>
            <w:tcW w:w="4309" w:type="dxa"/>
          </w:tcPr>
          <w:p w:rsidR="002817AD" w:rsidRDefault="002817AD" w:rsidP="00862519">
            <w:pPr>
              <w:pStyle w:val="Default"/>
              <w:jc w:val="both"/>
              <w:rPr>
                <w:sz w:val="22"/>
                <w:szCs w:val="22"/>
              </w:rPr>
            </w:pPr>
            <w:r>
              <w:rPr>
                <w:sz w:val="22"/>
                <w:szCs w:val="22"/>
              </w:rPr>
              <w:t xml:space="preserve">UNICO ENTI NON COMMERCIALI </w:t>
            </w:r>
          </w:p>
        </w:tc>
        <w:tc>
          <w:tcPr>
            <w:tcW w:w="3212" w:type="dxa"/>
          </w:tcPr>
          <w:p w:rsidR="002817AD" w:rsidRDefault="002817AD" w:rsidP="00862519">
            <w:pPr>
              <w:pStyle w:val="Default"/>
              <w:jc w:val="both"/>
              <w:rPr>
                <w:sz w:val="22"/>
                <w:szCs w:val="22"/>
              </w:rPr>
            </w:pPr>
            <w:proofErr w:type="spellStart"/>
            <w:proofErr w:type="gramStart"/>
            <w:r>
              <w:rPr>
                <w:sz w:val="22"/>
                <w:szCs w:val="22"/>
              </w:rPr>
              <w:t>ae</w:t>
            </w:r>
            <w:proofErr w:type="gramEnd"/>
            <w:r>
              <w:rPr>
                <w:sz w:val="22"/>
                <w:szCs w:val="22"/>
              </w:rPr>
              <w:t>_unicoe</w:t>
            </w:r>
            <w:proofErr w:type="spellEnd"/>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15</w:t>
            </w:r>
          </w:p>
        </w:tc>
        <w:tc>
          <w:tcPr>
            <w:tcW w:w="4309" w:type="dxa"/>
          </w:tcPr>
          <w:p w:rsidR="002817AD" w:rsidRDefault="002817AD" w:rsidP="00862519">
            <w:pPr>
              <w:pStyle w:val="Default"/>
              <w:jc w:val="both"/>
              <w:rPr>
                <w:sz w:val="22"/>
                <w:szCs w:val="22"/>
              </w:rPr>
            </w:pPr>
            <w:r>
              <w:rPr>
                <w:sz w:val="22"/>
                <w:szCs w:val="22"/>
              </w:rPr>
              <w:t xml:space="preserve">MODELLO 730 </w:t>
            </w:r>
          </w:p>
        </w:tc>
        <w:tc>
          <w:tcPr>
            <w:tcW w:w="3212" w:type="dxa"/>
          </w:tcPr>
          <w:p w:rsidR="002817AD" w:rsidRDefault="002817AD" w:rsidP="00862519">
            <w:pPr>
              <w:pStyle w:val="Default"/>
              <w:jc w:val="both"/>
              <w:rPr>
                <w:sz w:val="22"/>
                <w:szCs w:val="22"/>
              </w:rPr>
            </w:pPr>
            <w:proofErr w:type="gramStart"/>
            <w:r>
              <w:rPr>
                <w:sz w:val="22"/>
                <w:szCs w:val="22"/>
              </w:rPr>
              <w:t>ae</w:t>
            </w:r>
            <w:proofErr w:type="gramEnd"/>
            <w:r>
              <w:rPr>
                <w:sz w:val="22"/>
                <w:szCs w:val="22"/>
              </w:rPr>
              <w:t>_730i</w:t>
            </w:r>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lastRenderedPageBreak/>
              <w:t></w:t>
            </w:r>
          </w:p>
        </w:tc>
        <w:tc>
          <w:tcPr>
            <w:tcW w:w="1507" w:type="dxa"/>
          </w:tcPr>
          <w:p w:rsidR="002817AD" w:rsidRDefault="002817AD" w:rsidP="00862519">
            <w:pPr>
              <w:pStyle w:val="Default"/>
              <w:jc w:val="both"/>
              <w:rPr>
                <w:sz w:val="22"/>
                <w:szCs w:val="22"/>
              </w:rPr>
            </w:pPr>
            <w:r>
              <w:rPr>
                <w:sz w:val="22"/>
                <w:szCs w:val="22"/>
              </w:rPr>
              <w:t>16</w:t>
            </w:r>
          </w:p>
        </w:tc>
        <w:tc>
          <w:tcPr>
            <w:tcW w:w="4309" w:type="dxa"/>
          </w:tcPr>
          <w:p w:rsidR="002817AD" w:rsidRDefault="002817AD" w:rsidP="00862519">
            <w:pPr>
              <w:pStyle w:val="Default"/>
              <w:jc w:val="both"/>
              <w:rPr>
                <w:sz w:val="22"/>
                <w:szCs w:val="22"/>
              </w:rPr>
            </w:pPr>
            <w:r>
              <w:rPr>
                <w:sz w:val="22"/>
                <w:szCs w:val="22"/>
              </w:rPr>
              <w:t xml:space="preserve">MODELLO 770 ORDINARIO </w:t>
            </w:r>
          </w:p>
        </w:tc>
        <w:tc>
          <w:tcPr>
            <w:tcW w:w="3212" w:type="dxa"/>
          </w:tcPr>
          <w:p w:rsidR="002817AD" w:rsidRDefault="002817AD" w:rsidP="00862519">
            <w:pPr>
              <w:pStyle w:val="Default"/>
              <w:jc w:val="both"/>
              <w:rPr>
                <w:sz w:val="22"/>
                <w:szCs w:val="22"/>
              </w:rPr>
            </w:pPr>
            <w:proofErr w:type="gramStart"/>
            <w:r>
              <w:rPr>
                <w:sz w:val="22"/>
                <w:szCs w:val="22"/>
              </w:rPr>
              <w:t>ae</w:t>
            </w:r>
            <w:proofErr w:type="gramEnd"/>
            <w:r>
              <w:rPr>
                <w:sz w:val="22"/>
                <w:szCs w:val="22"/>
              </w:rPr>
              <w:t>_770c</w:t>
            </w:r>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17</w:t>
            </w:r>
          </w:p>
        </w:tc>
        <w:tc>
          <w:tcPr>
            <w:tcW w:w="4309" w:type="dxa"/>
          </w:tcPr>
          <w:p w:rsidR="002817AD" w:rsidRDefault="002817AD" w:rsidP="00862519">
            <w:pPr>
              <w:pStyle w:val="Default"/>
              <w:jc w:val="both"/>
              <w:rPr>
                <w:sz w:val="22"/>
                <w:szCs w:val="22"/>
              </w:rPr>
            </w:pPr>
            <w:r>
              <w:rPr>
                <w:sz w:val="22"/>
                <w:szCs w:val="22"/>
              </w:rPr>
              <w:t xml:space="preserve">MODELLO 770 SEMPLIFICATO </w:t>
            </w:r>
          </w:p>
        </w:tc>
        <w:tc>
          <w:tcPr>
            <w:tcW w:w="3212" w:type="dxa"/>
          </w:tcPr>
          <w:p w:rsidR="002817AD" w:rsidRDefault="002817AD" w:rsidP="00862519">
            <w:pPr>
              <w:pStyle w:val="Default"/>
              <w:jc w:val="both"/>
              <w:rPr>
                <w:sz w:val="22"/>
                <w:szCs w:val="22"/>
              </w:rPr>
            </w:pPr>
            <w:proofErr w:type="gramStart"/>
            <w:r>
              <w:rPr>
                <w:sz w:val="22"/>
                <w:szCs w:val="22"/>
              </w:rPr>
              <w:t>ae</w:t>
            </w:r>
            <w:proofErr w:type="gramEnd"/>
            <w:r>
              <w:rPr>
                <w:sz w:val="22"/>
                <w:szCs w:val="22"/>
              </w:rPr>
              <w:t>_770i</w:t>
            </w:r>
          </w:p>
        </w:tc>
      </w:tr>
      <w:tr w:rsidR="002817AD" w:rsidTr="00BE1773">
        <w:tc>
          <w:tcPr>
            <w:tcW w:w="466" w:type="dxa"/>
          </w:tcPr>
          <w:p w:rsidR="002817AD" w:rsidRDefault="004C14E9" w:rsidP="00862519">
            <w:pPr>
              <w:pStyle w:val="Default"/>
              <w:jc w:val="both"/>
              <w:rPr>
                <w:sz w:val="22"/>
                <w:szCs w:val="22"/>
              </w:rPr>
            </w:pPr>
            <w:r w:rsidRPr="00144400">
              <w:rPr>
                <w:rFonts w:ascii="Wingdings 2" w:eastAsia="Times New Roman" w:hAnsi="Wingdings 2" w:cs="Times New Roman"/>
                <w:sz w:val="28"/>
                <w:szCs w:val="28"/>
                <w:lang w:eastAsia="it-IT"/>
              </w:rPr>
              <w:t></w:t>
            </w:r>
          </w:p>
        </w:tc>
        <w:tc>
          <w:tcPr>
            <w:tcW w:w="1507" w:type="dxa"/>
          </w:tcPr>
          <w:p w:rsidR="002817AD" w:rsidRDefault="002817AD" w:rsidP="00862519">
            <w:pPr>
              <w:pStyle w:val="Default"/>
              <w:jc w:val="both"/>
              <w:rPr>
                <w:sz w:val="22"/>
                <w:szCs w:val="22"/>
              </w:rPr>
            </w:pPr>
            <w:r>
              <w:rPr>
                <w:sz w:val="22"/>
                <w:szCs w:val="22"/>
              </w:rPr>
              <w:t>18</w:t>
            </w:r>
          </w:p>
        </w:tc>
        <w:tc>
          <w:tcPr>
            <w:tcW w:w="4309" w:type="dxa"/>
          </w:tcPr>
          <w:p w:rsidR="002817AD" w:rsidRDefault="002817AD" w:rsidP="00862519">
            <w:pPr>
              <w:pStyle w:val="Default"/>
              <w:jc w:val="both"/>
              <w:rPr>
                <w:sz w:val="22"/>
                <w:szCs w:val="22"/>
              </w:rPr>
            </w:pPr>
            <w:r>
              <w:rPr>
                <w:sz w:val="22"/>
                <w:szCs w:val="22"/>
              </w:rPr>
              <w:t xml:space="preserve">MODELLO F24 </w:t>
            </w:r>
          </w:p>
        </w:tc>
        <w:tc>
          <w:tcPr>
            <w:tcW w:w="3212" w:type="dxa"/>
          </w:tcPr>
          <w:p w:rsidR="002817AD" w:rsidRDefault="002817AD" w:rsidP="00862519">
            <w:pPr>
              <w:pStyle w:val="Default"/>
              <w:jc w:val="both"/>
              <w:rPr>
                <w:sz w:val="22"/>
                <w:szCs w:val="22"/>
              </w:rPr>
            </w:pPr>
            <w:proofErr w:type="gramStart"/>
            <w:r>
              <w:rPr>
                <w:sz w:val="22"/>
                <w:szCs w:val="22"/>
              </w:rPr>
              <w:t>ae</w:t>
            </w:r>
            <w:proofErr w:type="gramEnd"/>
            <w:r>
              <w:rPr>
                <w:sz w:val="22"/>
                <w:szCs w:val="22"/>
              </w:rPr>
              <w:t>_f24</w:t>
            </w:r>
          </w:p>
        </w:tc>
      </w:tr>
    </w:tbl>
    <w:p w:rsidR="002817AD" w:rsidRDefault="002817AD" w:rsidP="002817AD">
      <w:pPr>
        <w:pStyle w:val="Default"/>
        <w:ind w:left="360"/>
        <w:jc w:val="both"/>
        <w:rPr>
          <w:sz w:val="22"/>
          <w:szCs w:val="22"/>
        </w:rPr>
      </w:pPr>
    </w:p>
    <w:tbl>
      <w:tblPr>
        <w:tblW w:w="10206" w:type="dxa"/>
        <w:tblInd w:w="250" w:type="dxa"/>
        <w:tblBorders>
          <w:top w:val="nil"/>
          <w:left w:val="nil"/>
          <w:bottom w:val="nil"/>
          <w:right w:val="nil"/>
        </w:tblBorders>
        <w:tblLayout w:type="fixed"/>
        <w:tblLook w:val="0000" w:firstRow="0" w:lastRow="0" w:firstColumn="0" w:lastColumn="0" w:noHBand="0" w:noVBand="0"/>
      </w:tblPr>
      <w:tblGrid>
        <w:gridCol w:w="10206"/>
      </w:tblGrid>
      <w:tr w:rsidR="002817AD" w:rsidTr="004C14E9">
        <w:trPr>
          <w:trHeight w:val="276"/>
        </w:trPr>
        <w:tc>
          <w:tcPr>
            <w:tcW w:w="10206" w:type="dxa"/>
          </w:tcPr>
          <w:p w:rsidR="002817AD" w:rsidRDefault="002817AD" w:rsidP="00236AE6">
            <w:pPr>
              <w:pStyle w:val="Default"/>
              <w:jc w:val="both"/>
              <w:rPr>
                <w:sz w:val="23"/>
                <w:szCs w:val="23"/>
              </w:rPr>
            </w:pPr>
            <w:r>
              <w:rPr>
                <w:sz w:val="23"/>
                <w:szCs w:val="23"/>
              </w:rPr>
              <w:t>Classi documentali con gestione separata: indicare la tipologia documentale per la quale si richiede l'attivazione.</w:t>
            </w:r>
          </w:p>
        </w:tc>
      </w:tr>
      <w:tr w:rsidR="002817AD" w:rsidTr="004C14E9">
        <w:trPr>
          <w:trHeight w:val="691"/>
        </w:trPr>
        <w:tc>
          <w:tcPr>
            <w:tcW w:w="10206" w:type="dxa"/>
          </w:tcPr>
          <w:p w:rsidR="002817AD" w:rsidRDefault="004C14E9" w:rsidP="00236AE6">
            <w:pPr>
              <w:pStyle w:val="Default"/>
              <w:jc w:val="both"/>
              <w:rPr>
                <w:sz w:val="22"/>
                <w:szCs w:val="22"/>
              </w:rPr>
            </w:pPr>
            <w:r w:rsidRPr="00144400">
              <w:rPr>
                <w:rFonts w:ascii="Wingdings 2" w:eastAsia="Times New Roman" w:hAnsi="Wingdings 2" w:cs="Times New Roman"/>
                <w:sz w:val="28"/>
                <w:szCs w:val="28"/>
                <w:lang w:eastAsia="it-IT"/>
              </w:rPr>
              <w:t></w:t>
            </w:r>
            <w:r w:rsidR="00236AE6" w:rsidRPr="00236AE6">
              <w:rPr>
                <w:b/>
                <w:sz w:val="22"/>
                <w:szCs w:val="22"/>
              </w:rPr>
              <w:t xml:space="preserve"> </w:t>
            </w:r>
            <w:r w:rsidR="002817AD" w:rsidRPr="00236AE6">
              <w:rPr>
                <w:b/>
                <w:sz w:val="22"/>
                <w:szCs w:val="22"/>
              </w:rPr>
              <w:t xml:space="preserve"> Libro Unico del Lavoro (LUL)</w:t>
            </w:r>
            <w:r w:rsidR="002817AD">
              <w:rPr>
                <w:sz w:val="22"/>
                <w:szCs w:val="22"/>
              </w:rPr>
              <w:t xml:space="preserve">: gestione tramite client + front-end </w:t>
            </w:r>
            <w:proofErr w:type="spellStart"/>
            <w:r w:rsidR="002817AD">
              <w:rPr>
                <w:sz w:val="22"/>
                <w:szCs w:val="22"/>
              </w:rPr>
              <w:t>Info</w:t>
            </w:r>
            <w:r w:rsidR="00236AE6">
              <w:rPr>
                <w:sz w:val="22"/>
                <w:szCs w:val="22"/>
              </w:rPr>
              <w:t>C</w:t>
            </w:r>
            <w:r w:rsidR="002817AD">
              <w:rPr>
                <w:sz w:val="22"/>
                <w:szCs w:val="22"/>
              </w:rPr>
              <w:t>ert</w:t>
            </w:r>
            <w:proofErr w:type="spellEnd"/>
            <w:r w:rsidR="002817AD">
              <w:rPr>
                <w:sz w:val="22"/>
                <w:szCs w:val="22"/>
              </w:rPr>
              <w:t xml:space="preserve">. Per la tipologia documentale LUL sono predisposti indici standard e </w:t>
            </w:r>
            <w:proofErr w:type="spellStart"/>
            <w:r w:rsidR="002817AD">
              <w:rPr>
                <w:sz w:val="22"/>
                <w:szCs w:val="22"/>
              </w:rPr>
              <w:t>pre</w:t>
            </w:r>
            <w:proofErr w:type="spellEnd"/>
            <w:r w:rsidR="002817AD">
              <w:rPr>
                <w:sz w:val="22"/>
                <w:szCs w:val="22"/>
              </w:rPr>
              <w:t xml:space="preserve">-configurati da </w:t>
            </w:r>
            <w:proofErr w:type="spellStart"/>
            <w:r w:rsidR="002817AD">
              <w:rPr>
                <w:sz w:val="22"/>
                <w:szCs w:val="22"/>
              </w:rPr>
              <w:t>Info</w:t>
            </w:r>
            <w:r w:rsidR="00236AE6">
              <w:rPr>
                <w:sz w:val="22"/>
                <w:szCs w:val="22"/>
              </w:rPr>
              <w:t>C</w:t>
            </w:r>
            <w:r w:rsidR="002817AD">
              <w:rPr>
                <w:sz w:val="22"/>
                <w:szCs w:val="22"/>
              </w:rPr>
              <w:t>ert</w:t>
            </w:r>
            <w:proofErr w:type="spellEnd"/>
            <w:r w:rsidR="002817AD">
              <w:rPr>
                <w:sz w:val="22"/>
                <w:szCs w:val="22"/>
              </w:rPr>
              <w:t xml:space="preserve">. Per le specifiche di indicizzazione del LUL, in caso di servizio </w:t>
            </w:r>
            <w:proofErr w:type="spellStart"/>
            <w:r w:rsidR="002817AD">
              <w:rPr>
                <w:sz w:val="22"/>
                <w:szCs w:val="22"/>
              </w:rPr>
              <w:t>LegalHR</w:t>
            </w:r>
            <w:proofErr w:type="spellEnd"/>
            <w:r w:rsidR="002817AD">
              <w:rPr>
                <w:sz w:val="22"/>
                <w:szCs w:val="22"/>
              </w:rPr>
              <w:t>, si rimanda al documento “</w:t>
            </w:r>
            <w:r w:rsidR="002817AD" w:rsidRPr="00236AE6">
              <w:rPr>
                <w:i/>
                <w:sz w:val="22"/>
                <w:szCs w:val="22"/>
              </w:rPr>
              <w:t>Specifiche Tecniche di</w:t>
            </w:r>
            <w:r w:rsidR="00236AE6" w:rsidRPr="00236AE6">
              <w:rPr>
                <w:i/>
                <w:sz w:val="22"/>
                <w:szCs w:val="22"/>
              </w:rPr>
              <w:t xml:space="preserve"> </w:t>
            </w:r>
            <w:r w:rsidR="002817AD" w:rsidRPr="00236AE6">
              <w:rPr>
                <w:i/>
                <w:sz w:val="22"/>
                <w:szCs w:val="22"/>
              </w:rPr>
              <w:t xml:space="preserve">collegamento a </w:t>
            </w:r>
            <w:proofErr w:type="spellStart"/>
            <w:r w:rsidR="002817AD" w:rsidRPr="00236AE6">
              <w:rPr>
                <w:i/>
                <w:sz w:val="22"/>
                <w:szCs w:val="22"/>
              </w:rPr>
              <w:t>LegalHR</w:t>
            </w:r>
            <w:proofErr w:type="spellEnd"/>
            <w:r w:rsidR="002817AD">
              <w:rPr>
                <w:sz w:val="22"/>
                <w:szCs w:val="22"/>
              </w:rPr>
              <w:t xml:space="preserve">”. Le modalità di utilizzo dei servizi verranno comunicate contestualmente all'attivazione del servizio. </w:t>
            </w:r>
          </w:p>
        </w:tc>
      </w:tr>
      <w:tr w:rsidR="002817AD" w:rsidTr="004C14E9">
        <w:trPr>
          <w:trHeight w:val="400"/>
        </w:trPr>
        <w:tc>
          <w:tcPr>
            <w:tcW w:w="10206" w:type="dxa"/>
          </w:tcPr>
          <w:p w:rsidR="002817AD" w:rsidRDefault="004C14E9" w:rsidP="00236AE6">
            <w:pPr>
              <w:pStyle w:val="Default"/>
              <w:ind w:right="-391"/>
              <w:jc w:val="both"/>
              <w:rPr>
                <w:sz w:val="22"/>
                <w:szCs w:val="22"/>
              </w:rPr>
            </w:pPr>
            <w:r w:rsidRPr="00144400">
              <w:rPr>
                <w:rFonts w:ascii="Wingdings 2" w:eastAsia="Times New Roman" w:hAnsi="Wingdings 2" w:cs="Times New Roman"/>
                <w:sz w:val="28"/>
                <w:szCs w:val="28"/>
                <w:lang w:eastAsia="it-IT"/>
              </w:rPr>
              <w:t></w:t>
            </w:r>
            <w:r w:rsidR="00236AE6" w:rsidRPr="00236AE6">
              <w:rPr>
                <w:b/>
                <w:sz w:val="22"/>
                <w:szCs w:val="22"/>
              </w:rPr>
              <w:t xml:space="preserve"> </w:t>
            </w:r>
            <w:r w:rsidR="002817AD" w:rsidRPr="00236AE6">
              <w:rPr>
                <w:b/>
                <w:sz w:val="22"/>
                <w:szCs w:val="22"/>
              </w:rPr>
              <w:t>Conservazione PEC</w:t>
            </w:r>
            <w:r w:rsidR="002817AD">
              <w:rPr>
                <w:sz w:val="22"/>
                <w:szCs w:val="22"/>
              </w:rPr>
              <w:t xml:space="preserve"> (servizio attivabile solo contestualmente al servizio di autogestione PEC </w:t>
            </w:r>
            <w:r w:rsidR="00236AE6">
              <w:rPr>
                <w:sz w:val="22"/>
                <w:szCs w:val="22"/>
              </w:rPr>
              <w:t>I</w:t>
            </w:r>
            <w:r w:rsidR="002817AD">
              <w:rPr>
                <w:sz w:val="22"/>
                <w:szCs w:val="22"/>
              </w:rPr>
              <w:t>nfo</w:t>
            </w:r>
            <w:r w:rsidR="00236AE6">
              <w:rPr>
                <w:sz w:val="22"/>
                <w:szCs w:val="22"/>
              </w:rPr>
              <w:t>C</w:t>
            </w:r>
            <w:r w:rsidR="002817AD">
              <w:rPr>
                <w:sz w:val="22"/>
                <w:szCs w:val="22"/>
              </w:rPr>
              <w:t>ert)</w:t>
            </w:r>
            <w:r w:rsidR="00236AE6">
              <w:rPr>
                <w:sz w:val="22"/>
                <w:szCs w:val="22"/>
              </w:rPr>
              <w:t>.</w:t>
            </w:r>
          </w:p>
          <w:p w:rsidR="00236AE6" w:rsidRDefault="00236AE6" w:rsidP="00236AE6">
            <w:pPr>
              <w:pStyle w:val="Default"/>
              <w:jc w:val="both"/>
              <w:rPr>
                <w:sz w:val="22"/>
                <w:szCs w:val="22"/>
              </w:rPr>
            </w:pPr>
          </w:p>
        </w:tc>
      </w:tr>
      <w:tr w:rsidR="002817AD" w:rsidTr="004C14E9">
        <w:trPr>
          <w:trHeight w:val="255"/>
        </w:trPr>
        <w:tc>
          <w:tcPr>
            <w:tcW w:w="10206" w:type="dxa"/>
          </w:tcPr>
          <w:p w:rsidR="00512943" w:rsidRDefault="002817AD" w:rsidP="00236AE6">
            <w:pPr>
              <w:pStyle w:val="Default"/>
              <w:ind w:right="-487"/>
              <w:jc w:val="both"/>
              <w:rPr>
                <w:sz w:val="22"/>
                <w:szCs w:val="22"/>
              </w:rPr>
            </w:pPr>
            <w:r>
              <w:rPr>
                <w:b/>
                <w:bCs/>
                <w:sz w:val="22"/>
                <w:szCs w:val="22"/>
              </w:rPr>
              <w:t>ATTENZIONE</w:t>
            </w:r>
            <w:r>
              <w:rPr>
                <w:sz w:val="22"/>
                <w:szCs w:val="22"/>
              </w:rPr>
              <w:t xml:space="preserve">: per entrambe le classi indicate sopra sarà discrezione di </w:t>
            </w:r>
            <w:r w:rsidR="00236AE6">
              <w:rPr>
                <w:sz w:val="22"/>
                <w:szCs w:val="22"/>
              </w:rPr>
              <w:t>I</w:t>
            </w:r>
            <w:r>
              <w:rPr>
                <w:sz w:val="22"/>
                <w:szCs w:val="22"/>
              </w:rPr>
              <w:t>nfo</w:t>
            </w:r>
            <w:r w:rsidR="00236AE6">
              <w:rPr>
                <w:sz w:val="22"/>
                <w:szCs w:val="22"/>
              </w:rPr>
              <w:t>C</w:t>
            </w:r>
            <w:r>
              <w:rPr>
                <w:sz w:val="22"/>
                <w:szCs w:val="22"/>
              </w:rPr>
              <w:t xml:space="preserve">ert richiedere </w:t>
            </w:r>
          </w:p>
          <w:p w:rsidR="002817AD" w:rsidRDefault="002817AD" w:rsidP="00236AE6">
            <w:pPr>
              <w:pStyle w:val="Default"/>
              <w:ind w:right="-487"/>
              <w:jc w:val="both"/>
              <w:rPr>
                <w:sz w:val="22"/>
                <w:szCs w:val="22"/>
              </w:rPr>
            </w:pPr>
            <w:proofErr w:type="gramStart"/>
            <w:r>
              <w:rPr>
                <w:sz w:val="22"/>
                <w:szCs w:val="22"/>
              </w:rPr>
              <w:t>informazioni</w:t>
            </w:r>
            <w:proofErr w:type="gramEnd"/>
            <w:r>
              <w:rPr>
                <w:sz w:val="22"/>
                <w:szCs w:val="22"/>
              </w:rPr>
              <w:t xml:space="preserve"> aggiuntive per la configurazione del servizio</w:t>
            </w:r>
            <w:r w:rsidR="00512943">
              <w:rPr>
                <w:sz w:val="22"/>
                <w:szCs w:val="22"/>
              </w:rPr>
              <w:t>.</w:t>
            </w:r>
          </w:p>
          <w:p w:rsidR="00236AE6" w:rsidRDefault="00236AE6" w:rsidP="00236AE6">
            <w:pPr>
              <w:pStyle w:val="Default"/>
              <w:ind w:right="-487"/>
              <w:jc w:val="both"/>
              <w:rPr>
                <w:sz w:val="22"/>
                <w:szCs w:val="22"/>
              </w:rPr>
            </w:pPr>
          </w:p>
        </w:tc>
      </w:tr>
      <w:tr w:rsidR="002817AD" w:rsidTr="004C14E9">
        <w:trPr>
          <w:trHeight w:val="255"/>
        </w:trPr>
        <w:tc>
          <w:tcPr>
            <w:tcW w:w="10206" w:type="dxa"/>
          </w:tcPr>
          <w:p w:rsidR="002817AD" w:rsidRDefault="002817AD" w:rsidP="00236AE6">
            <w:pPr>
              <w:pStyle w:val="Default"/>
              <w:jc w:val="both"/>
              <w:rPr>
                <w:sz w:val="22"/>
                <w:szCs w:val="22"/>
              </w:rPr>
            </w:pPr>
            <w:r>
              <w:rPr>
                <w:sz w:val="22"/>
                <w:szCs w:val="22"/>
              </w:rPr>
              <w:t>Di seguito è possibile inserire eventuali classi docum</w:t>
            </w:r>
            <w:r w:rsidR="00236AE6">
              <w:rPr>
                <w:sz w:val="22"/>
                <w:szCs w:val="22"/>
              </w:rPr>
              <w:t>e</w:t>
            </w:r>
            <w:r>
              <w:rPr>
                <w:sz w:val="22"/>
                <w:szCs w:val="22"/>
              </w:rPr>
              <w:t>nt</w:t>
            </w:r>
            <w:r w:rsidR="00236AE6">
              <w:rPr>
                <w:sz w:val="22"/>
                <w:szCs w:val="22"/>
              </w:rPr>
              <w:t>a</w:t>
            </w:r>
            <w:r>
              <w:rPr>
                <w:sz w:val="22"/>
                <w:szCs w:val="22"/>
              </w:rPr>
              <w:t>li NON STANDARD che saranno utilizzate dal cliente</w:t>
            </w:r>
            <w:r w:rsidR="00236AE6">
              <w:rPr>
                <w:sz w:val="22"/>
                <w:szCs w:val="22"/>
              </w:rPr>
              <w:t>:</w:t>
            </w:r>
          </w:p>
          <w:p w:rsidR="002817AD" w:rsidRDefault="002817AD" w:rsidP="00236AE6">
            <w:pPr>
              <w:pStyle w:val="Default"/>
              <w:jc w:val="both"/>
              <w:rPr>
                <w:sz w:val="22"/>
                <w:szCs w:val="22"/>
              </w:rPr>
            </w:pPr>
          </w:p>
          <w:tbl>
            <w:tblPr>
              <w:tblStyle w:val="Grigliatabella"/>
              <w:tblW w:w="9781" w:type="dxa"/>
              <w:tblLayout w:type="fixed"/>
              <w:tblLook w:val="04A0" w:firstRow="1" w:lastRow="0" w:firstColumn="1" w:lastColumn="0" w:noHBand="0" w:noVBand="1"/>
            </w:tblPr>
            <w:tblGrid>
              <w:gridCol w:w="425"/>
              <w:gridCol w:w="1588"/>
              <w:gridCol w:w="4253"/>
              <w:gridCol w:w="3515"/>
            </w:tblGrid>
            <w:tr w:rsidR="004C14E9" w:rsidTr="004C14E9">
              <w:tc>
                <w:tcPr>
                  <w:tcW w:w="425" w:type="dxa"/>
                </w:tcPr>
                <w:p w:rsidR="004C14E9" w:rsidRDefault="004C14E9" w:rsidP="00E01735">
                  <w:pPr>
                    <w:pStyle w:val="Default"/>
                    <w:jc w:val="both"/>
                    <w:rPr>
                      <w:sz w:val="22"/>
                      <w:szCs w:val="22"/>
                    </w:rPr>
                  </w:pPr>
                </w:p>
              </w:tc>
              <w:tc>
                <w:tcPr>
                  <w:tcW w:w="1588" w:type="dxa"/>
                </w:tcPr>
                <w:p w:rsidR="004C14E9" w:rsidRPr="002817AD" w:rsidRDefault="004C14E9" w:rsidP="00E01735">
                  <w:pPr>
                    <w:pStyle w:val="Default"/>
                    <w:jc w:val="both"/>
                    <w:rPr>
                      <w:b/>
                      <w:sz w:val="22"/>
                      <w:szCs w:val="22"/>
                    </w:rPr>
                  </w:pPr>
                  <w:r w:rsidRPr="002817AD">
                    <w:rPr>
                      <w:b/>
                      <w:sz w:val="22"/>
                      <w:szCs w:val="22"/>
                    </w:rPr>
                    <w:t>CODICE DIFERIMENTO CLASSE</w:t>
                  </w:r>
                </w:p>
              </w:tc>
              <w:tc>
                <w:tcPr>
                  <w:tcW w:w="4253" w:type="dxa"/>
                </w:tcPr>
                <w:p w:rsidR="004C14E9" w:rsidRPr="002817AD" w:rsidRDefault="004C14E9" w:rsidP="00E01735">
                  <w:pPr>
                    <w:pStyle w:val="Default"/>
                    <w:jc w:val="both"/>
                    <w:rPr>
                      <w:b/>
                      <w:sz w:val="22"/>
                      <w:szCs w:val="22"/>
                    </w:rPr>
                  </w:pPr>
                  <w:r w:rsidRPr="002817AD">
                    <w:rPr>
                      <w:b/>
                      <w:sz w:val="22"/>
                      <w:szCs w:val="22"/>
                    </w:rPr>
                    <w:t>NOME CLASSE DOCUMENTALE</w:t>
                  </w:r>
                </w:p>
              </w:tc>
              <w:tc>
                <w:tcPr>
                  <w:tcW w:w="3515" w:type="dxa"/>
                </w:tcPr>
                <w:p w:rsidR="004C14E9" w:rsidRPr="002817AD" w:rsidRDefault="004C14E9" w:rsidP="00E01735">
                  <w:pPr>
                    <w:pStyle w:val="Default"/>
                    <w:jc w:val="both"/>
                    <w:rPr>
                      <w:b/>
                      <w:sz w:val="22"/>
                      <w:szCs w:val="22"/>
                    </w:rPr>
                  </w:pPr>
                  <w:r w:rsidRPr="002817AD">
                    <w:rPr>
                      <w:b/>
                      <w:sz w:val="22"/>
                      <w:szCs w:val="22"/>
                    </w:rPr>
                    <w:t>CODICE CLASSE DOCUMENTALE</w:t>
                  </w:r>
                </w:p>
              </w:tc>
            </w:tr>
            <w:tr w:rsidR="004C14E9" w:rsidTr="004C14E9">
              <w:tc>
                <w:tcPr>
                  <w:tcW w:w="425" w:type="dxa"/>
                </w:tcPr>
                <w:p w:rsidR="004C14E9" w:rsidRDefault="00512943" w:rsidP="00E01735">
                  <w:pPr>
                    <w:pStyle w:val="Default"/>
                    <w:jc w:val="both"/>
                    <w:rPr>
                      <w:sz w:val="22"/>
                      <w:szCs w:val="22"/>
                    </w:rPr>
                  </w:pPr>
                  <w:r w:rsidRPr="00BE1773">
                    <w:rPr>
                      <w:rFonts w:asciiTheme="majorHAnsi" w:hAnsiTheme="majorHAnsi"/>
                      <w:sz w:val="22"/>
                      <w:szCs w:val="22"/>
                    </w:rPr>
                    <w:t>X</w:t>
                  </w:r>
                </w:p>
              </w:tc>
              <w:tc>
                <w:tcPr>
                  <w:tcW w:w="1588" w:type="dxa"/>
                </w:tcPr>
                <w:p w:rsidR="004C14E9" w:rsidRDefault="004C14E9" w:rsidP="00E01735">
                  <w:pPr>
                    <w:pStyle w:val="Default"/>
                    <w:jc w:val="both"/>
                    <w:rPr>
                      <w:sz w:val="22"/>
                      <w:szCs w:val="22"/>
                    </w:rPr>
                  </w:pPr>
                  <w:r>
                    <w:rPr>
                      <w:sz w:val="22"/>
                      <w:szCs w:val="22"/>
                    </w:rPr>
                    <w:t>A</w:t>
                  </w:r>
                </w:p>
              </w:tc>
              <w:tc>
                <w:tcPr>
                  <w:tcW w:w="4253" w:type="dxa"/>
                </w:tcPr>
                <w:p w:rsidR="004C14E9" w:rsidRDefault="004C14E9" w:rsidP="00E01735">
                  <w:pPr>
                    <w:pStyle w:val="Default"/>
                    <w:jc w:val="both"/>
                    <w:rPr>
                      <w:sz w:val="22"/>
                      <w:szCs w:val="22"/>
                    </w:rPr>
                  </w:pPr>
                  <w:r>
                    <w:rPr>
                      <w:sz w:val="22"/>
                      <w:szCs w:val="22"/>
                    </w:rPr>
                    <w:t>DETERMINAZIONE DIRIGENZIALE</w:t>
                  </w:r>
                </w:p>
              </w:tc>
              <w:tc>
                <w:tcPr>
                  <w:tcW w:w="3515" w:type="dxa"/>
                </w:tcPr>
                <w:p w:rsidR="004C14E9" w:rsidRDefault="004C14E9" w:rsidP="00E01735">
                  <w:pPr>
                    <w:pStyle w:val="Default"/>
                    <w:jc w:val="both"/>
                    <w:rPr>
                      <w:sz w:val="22"/>
                      <w:szCs w:val="22"/>
                    </w:rPr>
                  </w:pPr>
                </w:p>
              </w:tc>
            </w:tr>
            <w:tr w:rsidR="004C14E9" w:rsidTr="004C14E9">
              <w:tc>
                <w:tcPr>
                  <w:tcW w:w="425" w:type="dxa"/>
                </w:tcPr>
                <w:p w:rsidR="004C14E9" w:rsidRDefault="00512943" w:rsidP="00E01735">
                  <w:pPr>
                    <w:pStyle w:val="Default"/>
                    <w:jc w:val="both"/>
                    <w:rPr>
                      <w:sz w:val="22"/>
                      <w:szCs w:val="22"/>
                    </w:rPr>
                  </w:pPr>
                  <w:r w:rsidRPr="00BE1773">
                    <w:rPr>
                      <w:rFonts w:asciiTheme="majorHAnsi" w:hAnsiTheme="majorHAnsi"/>
                      <w:sz w:val="22"/>
                      <w:szCs w:val="22"/>
                    </w:rPr>
                    <w:t>X</w:t>
                  </w:r>
                </w:p>
              </w:tc>
              <w:tc>
                <w:tcPr>
                  <w:tcW w:w="1588" w:type="dxa"/>
                </w:tcPr>
                <w:p w:rsidR="004C14E9" w:rsidRDefault="003B3041" w:rsidP="00E01735">
                  <w:pPr>
                    <w:pStyle w:val="Default"/>
                    <w:jc w:val="both"/>
                    <w:rPr>
                      <w:sz w:val="22"/>
                      <w:szCs w:val="22"/>
                    </w:rPr>
                  </w:pPr>
                  <w:r>
                    <w:rPr>
                      <w:sz w:val="22"/>
                      <w:szCs w:val="22"/>
                    </w:rPr>
                    <w:t>B</w:t>
                  </w:r>
                </w:p>
              </w:tc>
              <w:tc>
                <w:tcPr>
                  <w:tcW w:w="4253" w:type="dxa"/>
                </w:tcPr>
                <w:p w:rsidR="004C14E9" w:rsidRDefault="004C14E9" w:rsidP="00E01735">
                  <w:pPr>
                    <w:pStyle w:val="Default"/>
                    <w:jc w:val="both"/>
                    <w:rPr>
                      <w:sz w:val="22"/>
                      <w:szCs w:val="22"/>
                    </w:rPr>
                  </w:pPr>
                  <w:r>
                    <w:rPr>
                      <w:sz w:val="22"/>
                      <w:szCs w:val="22"/>
                    </w:rPr>
                    <w:t>CONTRATTO</w:t>
                  </w:r>
                </w:p>
              </w:tc>
              <w:tc>
                <w:tcPr>
                  <w:tcW w:w="3515" w:type="dxa"/>
                </w:tcPr>
                <w:p w:rsidR="004C14E9" w:rsidRDefault="004C14E9" w:rsidP="00E01735">
                  <w:pPr>
                    <w:pStyle w:val="Default"/>
                    <w:jc w:val="both"/>
                    <w:rPr>
                      <w:sz w:val="22"/>
                      <w:szCs w:val="22"/>
                    </w:rPr>
                  </w:pPr>
                </w:p>
              </w:tc>
            </w:tr>
            <w:tr w:rsidR="004C14E9" w:rsidTr="004C14E9">
              <w:tc>
                <w:tcPr>
                  <w:tcW w:w="425" w:type="dxa"/>
                </w:tcPr>
                <w:p w:rsidR="004C14E9" w:rsidRDefault="00512943" w:rsidP="00E01735">
                  <w:pPr>
                    <w:pStyle w:val="Default"/>
                    <w:jc w:val="both"/>
                    <w:rPr>
                      <w:sz w:val="22"/>
                      <w:szCs w:val="22"/>
                    </w:rPr>
                  </w:pPr>
                  <w:r w:rsidRPr="00BE1773">
                    <w:rPr>
                      <w:rFonts w:asciiTheme="majorHAnsi" w:hAnsiTheme="majorHAnsi"/>
                      <w:sz w:val="22"/>
                      <w:szCs w:val="22"/>
                    </w:rPr>
                    <w:t>X</w:t>
                  </w:r>
                </w:p>
              </w:tc>
              <w:tc>
                <w:tcPr>
                  <w:tcW w:w="1588" w:type="dxa"/>
                </w:tcPr>
                <w:p w:rsidR="004C14E9" w:rsidRDefault="003B3041" w:rsidP="00E01735">
                  <w:pPr>
                    <w:pStyle w:val="Default"/>
                    <w:jc w:val="both"/>
                    <w:rPr>
                      <w:sz w:val="22"/>
                      <w:szCs w:val="22"/>
                    </w:rPr>
                  </w:pPr>
                  <w:r>
                    <w:rPr>
                      <w:sz w:val="22"/>
                      <w:szCs w:val="22"/>
                    </w:rPr>
                    <w:t>C</w:t>
                  </w:r>
                </w:p>
              </w:tc>
              <w:tc>
                <w:tcPr>
                  <w:tcW w:w="4253" w:type="dxa"/>
                </w:tcPr>
                <w:p w:rsidR="004C14E9" w:rsidRDefault="003C2BCF" w:rsidP="00E01735">
                  <w:pPr>
                    <w:pStyle w:val="Default"/>
                    <w:jc w:val="both"/>
                    <w:rPr>
                      <w:sz w:val="22"/>
                      <w:szCs w:val="22"/>
                    </w:rPr>
                  </w:pPr>
                  <w:r>
                    <w:rPr>
                      <w:sz w:val="22"/>
                      <w:szCs w:val="22"/>
                    </w:rPr>
                    <w:t>DELIBERAZIONE DI GIUNTA</w:t>
                  </w:r>
                  <w:r w:rsidR="008126EA">
                    <w:rPr>
                      <w:sz w:val="22"/>
                      <w:szCs w:val="22"/>
                    </w:rPr>
                    <w:t xml:space="preserve"> O CONSIGLIO</w:t>
                  </w:r>
                </w:p>
              </w:tc>
              <w:tc>
                <w:tcPr>
                  <w:tcW w:w="3515" w:type="dxa"/>
                </w:tcPr>
                <w:p w:rsidR="004C14E9" w:rsidRDefault="004C14E9" w:rsidP="00E01735">
                  <w:pPr>
                    <w:pStyle w:val="Default"/>
                    <w:jc w:val="both"/>
                    <w:rPr>
                      <w:sz w:val="22"/>
                      <w:szCs w:val="22"/>
                    </w:rPr>
                  </w:pPr>
                </w:p>
              </w:tc>
            </w:tr>
            <w:tr w:rsidR="004C14E9" w:rsidTr="004C14E9">
              <w:tc>
                <w:tcPr>
                  <w:tcW w:w="425" w:type="dxa"/>
                </w:tcPr>
                <w:p w:rsidR="004C14E9" w:rsidRDefault="00512943" w:rsidP="00E01735">
                  <w:pPr>
                    <w:pStyle w:val="Default"/>
                    <w:jc w:val="both"/>
                    <w:rPr>
                      <w:sz w:val="22"/>
                      <w:szCs w:val="22"/>
                    </w:rPr>
                  </w:pPr>
                  <w:r w:rsidRPr="00BE1773">
                    <w:rPr>
                      <w:rFonts w:asciiTheme="majorHAnsi" w:hAnsiTheme="majorHAnsi"/>
                      <w:sz w:val="22"/>
                      <w:szCs w:val="22"/>
                    </w:rPr>
                    <w:t>X</w:t>
                  </w:r>
                </w:p>
              </w:tc>
              <w:tc>
                <w:tcPr>
                  <w:tcW w:w="1588" w:type="dxa"/>
                </w:tcPr>
                <w:p w:rsidR="004C14E9" w:rsidRDefault="003B3041" w:rsidP="00E01735">
                  <w:pPr>
                    <w:pStyle w:val="Default"/>
                    <w:jc w:val="both"/>
                    <w:rPr>
                      <w:sz w:val="22"/>
                      <w:szCs w:val="22"/>
                    </w:rPr>
                  </w:pPr>
                  <w:r>
                    <w:rPr>
                      <w:sz w:val="22"/>
                      <w:szCs w:val="22"/>
                    </w:rPr>
                    <w:t>D</w:t>
                  </w:r>
                </w:p>
              </w:tc>
              <w:tc>
                <w:tcPr>
                  <w:tcW w:w="4253" w:type="dxa"/>
                </w:tcPr>
                <w:p w:rsidR="004C14E9" w:rsidRDefault="00996046" w:rsidP="003C2BCF">
                  <w:pPr>
                    <w:pStyle w:val="Default"/>
                    <w:jc w:val="both"/>
                    <w:rPr>
                      <w:sz w:val="22"/>
                      <w:szCs w:val="22"/>
                    </w:rPr>
                  </w:pPr>
                  <w:r>
                    <w:rPr>
                      <w:sz w:val="22"/>
                      <w:szCs w:val="22"/>
                    </w:rPr>
                    <w:t>ATTO AMMINISTRATIVO</w:t>
                  </w:r>
                </w:p>
              </w:tc>
              <w:tc>
                <w:tcPr>
                  <w:tcW w:w="3515" w:type="dxa"/>
                </w:tcPr>
                <w:p w:rsidR="004C14E9" w:rsidRDefault="004C14E9" w:rsidP="00E01735">
                  <w:pPr>
                    <w:pStyle w:val="Default"/>
                    <w:jc w:val="both"/>
                    <w:rPr>
                      <w:sz w:val="22"/>
                      <w:szCs w:val="22"/>
                    </w:rPr>
                  </w:pPr>
                </w:p>
              </w:tc>
            </w:tr>
            <w:tr w:rsidR="00BE1773" w:rsidTr="002839B2">
              <w:tc>
                <w:tcPr>
                  <w:tcW w:w="425" w:type="dxa"/>
                </w:tcPr>
                <w:p w:rsidR="00BE1773" w:rsidRPr="00BE1773" w:rsidRDefault="00BE1773" w:rsidP="00BE1773">
                  <w:pPr>
                    <w:pStyle w:val="Default"/>
                    <w:jc w:val="both"/>
                    <w:rPr>
                      <w:sz w:val="22"/>
                      <w:szCs w:val="22"/>
                    </w:rPr>
                  </w:pPr>
                  <w:r w:rsidRPr="00BE1773">
                    <w:rPr>
                      <w:sz w:val="22"/>
                      <w:szCs w:val="22"/>
                    </w:rPr>
                    <w:t>X</w:t>
                  </w:r>
                </w:p>
              </w:tc>
              <w:tc>
                <w:tcPr>
                  <w:tcW w:w="1588" w:type="dxa"/>
                </w:tcPr>
                <w:p w:rsidR="00BE1773" w:rsidRPr="00BE1773" w:rsidRDefault="00512943" w:rsidP="00BE1773">
                  <w:pPr>
                    <w:pStyle w:val="Default"/>
                    <w:jc w:val="both"/>
                    <w:rPr>
                      <w:sz w:val="22"/>
                      <w:szCs w:val="22"/>
                    </w:rPr>
                  </w:pPr>
                  <w:r>
                    <w:rPr>
                      <w:sz w:val="22"/>
                      <w:szCs w:val="22"/>
                    </w:rPr>
                    <w:t>E</w:t>
                  </w:r>
                </w:p>
              </w:tc>
              <w:tc>
                <w:tcPr>
                  <w:tcW w:w="4253" w:type="dxa"/>
                </w:tcPr>
                <w:p w:rsidR="00BE1773" w:rsidRPr="00BE1773" w:rsidRDefault="00BE1773" w:rsidP="00BE1773">
                  <w:pPr>
                    <w:pStyle w:val="Default"/>
                    <w:jc w:val="both"/>
                    <w:rPr>
                      <w:sz w:val="22"/>
                      <w:szCs w:val="22"/>
                      <w:vertAlign w:val="superscript"/>
                    </w:rPr>
                  </w:pPr>
                  <w:r w:rsidRPr="00BE1773">
                    <w:rPr>
                      <w:sz w:val="22"/>
                      <w:szCs w:val="22"/>
                    </w:rPr>
                    <w:t>FATTURAPA ATTIVA*</w:t>
                  </w:r>
                </w:p>
              </w:tc>
              <w:tc>
                <w:tcPr>
                  <w:tcW w:w="3515" w:type="dxa"/>
                </w:tcPr>
                <w:p w:rsidR="00BE1773" w:rsidRDefault="00BE1773" w:rsidP="00BE1773">
                  <w:pPr>
                    <w:pStyle w:val="Default"/>
                    <w:jc w:val="both"/>
                    <w:rPr>
                      <w:sz w:val="22"/>
                      <w:szCs w:val="22"/>
                    </w:rPr>
                  </w:pPr>
                </w:p>
              </w:tc>
            </w:tr>
            <w:tr w:rsidR="00BE1773" w:rsidTr="002839B2">
              <w:tc>
                <w:tcPr>
                  <w:tcW w:w="425" w:type="dxa"/>
                </w:tcPr>
                <w:p w:rsidR="00BE1773" w:rsidRPr="00BE1773" w:rsidRDefault="00BE1773" w:rsidP="00BE1773">
                  <w:pPr>
                    <w:pStyle w:val="Default"/>
                    <w:jc w:val="both"/>
                    <w:rPr>
                      <w:rFonts w:asciiTheme="majorHAnsi" w:hAnsiTheme="majorHAnsi"/>
                      <w:sz w:val="22"/>
                      <w:szCs w:val="22"/>
                    </w:rPr>
                  </w:pPr>
                  <w:r w:rsidRPr="00BE1773">
                    <w:rPr>
                      <w:rFonts w:asciiTheme="majorHAnsi" w:hAnsiTheme="majorHAnsi"/>
                      <w:sz w:val="22"/>
                      <w:szCs w:val="22"/>
                    </w:rPr>
                    <w:t>X</w:t>
                  </w:r>
                </w:p>
              </w:tc>
              <w:tc>
                <w:tcPr>
                  <w:tcW w:w="1588" w:type="dxa"/>
                </w:tcPr>
                <w:p w:rsidR="00BE1773" w:rsidRPr="00BE1773" w:rsidRDefault="00512943" w:rsidP="00BE1773">
                  <w:pPr>
                    <w:pStyle w:val="Default"/>
                    <w:jc w:val="both"/>
                    <w:rPr>
                      <w:sz w:val="22"/>
                      <w:szCs w:val="22"/>
                    </w:rPr>
                  </w:pPr>
                  <w:r>
                    <w:rPr>
                      <w:sz w:val="22"/>
                      <w:szCs w:val="22"/>
                    </w:rPr>
                    <w:t>F</w:t>
                  </w:r>
                </w:p>
              </w:tc>
              <w:tc>
                <w:tcPr>
                  <w:tcW w:w="4253" w:type="dxa"/>
                </w:tcPr>
                <w:p w:rsidR="00BE1773" w:rsidRPr="00BE1773" w:rsidRDefault="00BE1773" w:rsidP="00BE1773">
                  <w:pPr>
                    <w:pStyle w:val="Default"/>
                    <w:jc w:val="both"/>
                    <w:rPr>
                      <w:sz w:val="22"/>
                      <w:szCs w:val="22"/>
                    </w:rPr>
                  </w:pPr>
                  <w:r w:rsidRPr="00BE1773">
                    <w:rPr>
                      <w:sz w:val="22"/>
                      <w:szCs w:val="22"/>
                    </w:rPr>
                    <w:t>FATTURAPA PASSIVA*</w:t>
                  </w:r>
                </w:p>
              </w:tc>
              <w:tc>
                <w:tcPr>
                  <w:tcW w:w="3515" w:type="dxa"/>
                </w:tcPr>
                <w:p w:rsidR="00BE1773" w:rsidRDefault="00BE1773" w:rsidP="00BE1773">
                  <w:pPr>
                    <w:pStyle w:val="Default"/>
                    <w:jc w:val="both"/>
                    <w:rPr>
                      <w:sz w:val="22"/>
                      <w:szCs w:val="22"/>
                    </w:rPr>
                  </w:pPr>
                </w:p>
              </w:tc>
            </w:tr>
          </w:tbl>
          <w:p w:rsidR="00BE1773" w:rsidRDefault="00BE1773" w:rsidP="00BE1773">
            <w:pPr>
              <w:pStyle w:val="Default"/>
              <w:ind w:right="-392"/>
              <w:jc w:val="both"/>
              <w:rPr>
                <w:sz w:val="22"/>
                <w:szCs w:val="22"/>
              </w:rPr>
            </w:pPr>
          </w:p>
          <w:p w:rsidR="00BE1773" w:rsidRDefault="00BE1773" w:rsidP="00BE1773">
            <w:pPr>
              <w:pStyle w:val="Default"/>
              <w:ind w:right="-392"/>
              <w:jc w:val="both"/>
              <w:rPr>
                <w:sz w:val="22"/>
                <w:szCs w:val="22"/>
              </w:rPr>
            </w:pPr>
            <w:r>
              <w:rPr>
                <w:sz w:val="22"/>
                <w:szCs w:val="22"/>
              </w:rPr>
              <w:t>*</w:t>
            </w:r>
            <w:r w:rsidRPr="004A381B">
              <w:rPr>
                <w:sz w:val="20"/>
                <w:szCs w:val="22"/>
              </w:rPr>
              <w:t xml:space="preserve">Per le classi documentali </w:t>
            </w:r>
            <w:proofErr w:type="spellStart"/>
            <w:r w:rsidRPr="004A381B">
              <w:rPr>
                <w:sz w:val="20"/>
                <w:szCs w:val="22"/>
              </w:rPr>
              <w:t>FatturaPA</w:t>
            </w:r>
            <w:proofErr w:type="spellEnd"/>
            <w:r w:rsidRPr="004A381B">
              <w:rPr>
                <w:sz w:val="20"/>
                <w:szCs w:val="22"/>
              </w:rPr>
              <w:t xml:space="preserve"> attiva e passiva i metadati di indice sono quelli standard previsti dalla norma</w:t>
            </w:r>
            <w:r w:rsidRPr="004A381B">
              <w:rPr>
                <w:sz w:val="18"/>
                <w:szCs w:val="22"/>
              </w:rPr>
              <w:t>t</w:t>
            </w:r>
            <w:r w:rsidRPr="004A381B">
              <w:rPr>
                <w:sz w:val="20"/>
                <w:szCs w:val="22"/>
              </w:rPr>
              <w:t>iva</w:t>
            </w:r>
            <w:r>
              <w:rPr>
                <w:sz w:val="22"/>
                <w:szCs w:val="22"/>
              </w:rPr>
              <w:t>.</w:t>
            </w:r>
          </w:p>
          <w:p w:rsidR="002817AD" w:rsidRDefault="002817AD" w:rsidP="00236AE6">
            <w:pPr>
              <w:pStyle w:val="Default"/>
              <w:jc w:val="both"/>
              <w:rPr>
                <w:sz w:val="22"/>
                <w:szCs w:val="22"/>
              </w:rPr>
            </w:pPr>
          </w:p>
          <w:p w:rsidR="00BE1773" w:rsidRDefault="00BE1773" w:rsidP="00236AE6">
            <w:pPr>
              <w:pStyle w:val="Default"/>
              <w:jc w:val="both"/>
              <w:rPr>
                <w:sz w:val="22"/>
                <w:szCs w:val="22"/>
              </w:rPr>
            </w:pPr>
          </w:p>
          <w:p w:rsidR="0043237F" w:rsidRDefault="0043237F" w:rsidP="0043237F">
            <w:pPr>
              <w:pStyle w:val="Default"/>
              <w:jc w:val="both"/>
              <w:rPr>
                <w:sz w:val="22"/>
                <w:szCs w:val="22"/>
              </w:rPr>
            </w:pPr>
            <w:r>
              <w:rPr>
                <w:sz w:val="22"/>
                <w:szCs w:val="22"/>
              </w:rPr>
              <w:t>Metadatazione classi d</w:t>
            </w:r>
            <w:r w:rsidR="00660BCA">
              <w:rPr>
                <w:sz w:val="22"/>
                <w:szCs w:val="22"/>
              </w:rPr>
              <w:t>ocumentali NON standard</w:t>
            </w:r>
            <w:r>
              <w:rPr>
                <w:sz w:val="22"/>
                <w:szCs w:val="22"/>
              </w:rPr>
              <w:t>:</w:t>
            </w:r>
          </w:p>
          <w:p w:rsidR="0043237F" w:rsidRDefault="0043237F" w:rsidP="0043237F">
            <w:pPr>
              <w:pStyle w:val="Default"/>
              <w:jc w:val="both"/>
              <w:rPr>
                <w:sz w:val="22"/>
                <w:szCs w:val="22"/>
              </w:rPr>
            </w:pPr>
          </w:p>
          <w:tbl>
            <w:tblPr>
              <w:tblStyle w:val="Grigliatabella"/>
              <w:tblW w:w="9833" w:type="dxa"/>
              <w:tblInd w:w="29" w:type="dxa"/>
              <w:tblLayout w:type="fixed"/>
              <w:tblLook w:val="04A0" w:firstRow="1" w:lastRow="0" w:firstColumn="1" w:lastColumn="0" w:noHBand="0" w:noVBand="1"/>
            </w:tblPr>
            <w:tblGrid>
              <w:gridCol w:w="1163"/>
              <w:gridCol w:w="1701"/>
              <w:gridCol w:w="1701"/>
              <w:gridCol w:w="1984"/>
              <w:gridCol w:w="1645"/>
              <w:gridCol w:w="1639"/>
            </w:tblGrid>
            <w:tr w:rsidR="004C14E9" w:rsidTr="004C14E9">
              <w:tc>
                <w:tcPr>
                  <w:tcW w:w="1163" w:type="dxa"/>
                </w:tcPr>
                <w:p w:rsidR="004C14E9" w:rsidRPr="0043237F" w:rsidRDefault="004C14E9" w:rsidP="00E01735">
                  <w:pPr>
                    <w:pStyle w:val="Default"/>
                    <w:jc w:val="both"/>
                    <w:rPr>
                      <w:b/>
                      <w:sz w:val="22"/>
                      <w:szCs w:val="22"/>
                    </w:rPr>
                  </w:pPr>
                  <w:r w:rsidRPr="0043237F">
                    <w:rPr>
                      <w:b/>
                      <w:sz w:val="22"/>
                      <w:szCs w:val="22"/>
                    </w:rPr>
                    <w:t>CODICE CLASSE</w:t>
                  </w:r>
                </w:p>
              </w:tc>
              <w:tc>
                <w:tcPr>
                  <w:tcW w:w="1701" w:type="dxa"/>
                </w:tcPr>
                <w:p w:rsidR="004C14E9" w:rsidRPr="0043237F" w:rsidRDefault="004C14E9" w:rsidP="00E01735">
                  <w:pPr>
                    <w:pStyle w:val="Default"/>
                    <w:jc w:val="both"/>
                    <w:rPr>
                      <w:b/>
                      <w:sz w:val="22"/>
                      <w:szCs w:val="22"/>
                    </w:rPr>
                  </w:pPr>
                  <w:r w:rsidRPr="0043237F">
                    <w:rPr>
                      <w:b/>
                      <w:sz w:val="22"/>
                      <w:szCs w:val="22"/>
                    </w:rPr>
                    <w:t>NOME INDICE</w:t>
                  </w:r>
                </w:p>
              </w:tc>
              <w:tc>
                <w:tcPr>
                  <w:tcW w:w="1701" w:type="dxa"/>
                </w:tcPr>
                <w:p w:rsidR="004C14E9" w:rsidRPr="0043237F" w:rsidRDefault="004C14E9" w:rsidP="00E01735">
                  <w:pPr>
                    <w:pStyle w:val="Default"/>
                    <w:jc w:val="both"/>
                    <w:rPr>
                      <w:b/>
                      <w:sz w:val="22"/>
                      <w:szCs w:val="22"/>
                    </w:rPr>
                  </w:pPr>
                  <w:r w:rsidRPr="0043237F">
                    <w:rPr>
                      <w:b/>
                      <w:sz w:val="22"/>
                      <w:szCs w:val="22"/>
                    </w:rPr>
                    <w:t>CODICE INDICE</w:t>
                  </w:r>
                </w:p>
              </w:tc>
              <w:tc>
                <w:tcPr>
                  <w:tcW w:w="1984" w:type="dxa"/>
                </w:tcPr>
                <w:p w:rsidR="004C14E9" w:rsidRPr="0043237F" w:rsidRDefault="004C14E9" w:rsidP="00E01735">
                  <w:pPr>
                    <w:pStyle w:val="Default"/>
                    <w:jc w:val="both"/>
                    <w:rPr>
                      <w:b/>
                      <w:sz w:val="22"/>
                      <w:szCs w:val="22"/>
                    </w:rPr>
                  </w:pPr>
                  <w:r w:rsidRPr="0043237F">
                    <w:rPr>
                      <w:b/>
                      <w:sz w:val="22"/>
                      <w:szCs w:val="22"/>
                    </w:rPr>
                    <w:t>OBBLIGATORIETA’</w:t>
                  </w:r>
                </w:p>
              </w:tc>
              <w:tc>
                <w:tcPr>
                  <w:tcW w:w="1645" w:type="dxa"/>
                </w:tcPr>
                <w:p w:rsidR="004C14E9" w:rsidRPr="0043237F" w:rsidRDefault="004C14E9" w:rsidP="00E01735">
                  <w:pPr>
                    <w:pStyle w:val="Default"/>
                    <w:jc w:val="both"/>
                    <w:rPr>
                      <w:b/>
                      <w:sz w:val="22"/>
                      <w:szCs w:val="22"/>
                    </w:rPr>
                  </w:pPr>
                  <w:r w:rsidRPr="0043237F">
                    <w:rPr>
                      <w:b/>
                      <w:sz w:val="22"/>
                      <w:szCs w:val="22"/>
                    </w:rPr>
                    <w:t>CONTROLLO DI CONTINUITA’</w:t>
                  </w:r>
                </w:p>
              </w:tc>
              <w:tc>
                <w:tcPr>
                  <w:tcW w:w="1639" w:type="dxa"/>
                </w:tcPr>
                <w:p w:rsidR="004C14E9" w:rsidRPr="0043237F" w:rsidRDefault="004C14E9" w:rsidP="00E01735">
                  <w:pPr>
                    <w:pStyle w:val="Default"/>
                    <w:jc w:val="both"/>
                    <w:rPr>
                      <w:b/>
                      <w:sz w:val="22"/>
                      <w:szCs w:val="22"/>
                    </w:rPr>
                  </w:pPr>
                  <w:r w:rsidRPr="0043237F">
                    <w:rPr>
                      <w:b/>
                      <w:sz w:val="22"/>
                      <w:szCs w:val="22"/>
                    </w:rPr>
                    <w:t>NUMERAZIONE</w:t>
                  </w:r>
                </w:p>
              </w:tc>
            </w:tr>
            <w:tr w:rsidR="004C14E9" w:rsidTr="004C14E9">
              <w:tc>
                <w:tcPr>
                  <w:tcW w:w="1163" w:type="dxa"/>
                </w:tcPr>
                <w:p w:rsidR="004C14E9" w:rsidRDefault="004C14E9" w:rsidP="00512943">
                  <w:pPr>
                    <w:pStyle w:val="Default"/>
                    <w:jc w:val="both"/>
                    <w:rPr>
                      <w:sz w:val="22"/>
                      <w:szCs w:val="22"/>
                    </w:rPr>
                  </w:pPr>
                  <w:r>
                    <w:rPr>
                      <w:sz w:val="22"/>
                      <w:szCs w:val="22"/>
                    </w:rPr>
                    <w:t xml:space="preserve">A, B, C, D, </w:t>
                  </w:r>
                </w:p>
              </w:tc>
              <w:tc>
                <w:tcPr>
                  <w:tcW w:w="1701" w:type="dxa"/>
                </w:tcPr>
                <w:p w:rsidR="004C14E9" w:rsidRDefault="004C14E9" w:rsidP="00E01735">
                  <w:pPr>
                    <w:pStyle w:val="Default"/>
                    <w:jc w:val="both"/>
                    <w:rPr>
                      <w:sz w:val="22"/>
                      <w:szCs w:val="22"/>
                    </w:rPr>
                  </w:pPr>
                  <w:r>
                    <w:rPr>
                      <w:sz w:val="22"/>
                      <w:szCs w:val="22"/>
                    </w:rPr>
                    <w:t>Data documento</w:t>
                  </w:r>
                </w:p>
              </w:tc>
              <w:tc>
                <w:tcPr>
                  <w:tcW w:w="1701" w:type="dxa"/>
                </w:tcPr>
                <w:p w:rsidR="004C14E9" w:rsidRDefault="004C14E9" w:rsidP="00E01735">
                  <w:pPr>
                    <w:pStyle w:val="Default"/>
                    <w:jc w:val="both"/>
                    <w:rPr>
                      <w:sz w:val="22"/>
                      <w:szCs w:val="22"/>
                    </w:rPr>
                  </w:pPr>
                  <w:r>
                    <w:rPr>
                      <w:sz w:val="22"/>
                      <w:szCs w:val="22"/>
                    </w:rPr>
                    <w:t>__data_documento_dt</w:t>
                  </w:r>
                </w:p>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4C14E9" w:rsidP="00512943">
                  <w:pPr>
                    <w:pStyle w:val="Default"/>
                    <w:jc w:val="both"/>
                    <w:rPr>
                      <w:sz w:val="22"/>
                      <w:szCs w:val="22"/>
                    </w:rPr>
                  </w:pPr>
                  <w:r>
                    <w:rPr>
                      <w:sz w:val="22"/>
                      <w:szCs w:val="22"/>
                    </w:rPr>
                    <w:t xml:space="preserve">A, B, C, </w:t>
                  </w:r>
                  <w:r w:rsidR="00512943">
                    <w:rPr>
                      <w:sz w:val="22"/>
                      <w:szCs w:val="22"/>
                    </w:rPr>
                    <w:t>D</w:t>
                  </w:r>
                </w:p>
              </w:tc>
              <w:tc>
                <w:tcPr>
                  <w:tcW w:w="1701" w:type="dxa"/>
                </w:tcPr>
                <w:p w:rsidR="004C14E9" w:rsidRDefault="004C14E9" w:rsidP="00E01735">
                  <w:pPr>
                    <w:pStyle w:val="Default"/>
                    <w:jc w:val="both"/>
                    <w:rPr>
                      <w:sz w:val="22"/>
                      <w:szCs w:val="22"/>
                    </w:rPr>
                  </w:pPr>
                  <w:r>
                    <w:rPr>
                      <w:sz w:val="22"/>
                      <w:szCs w:val="22"/>
                    </w:rPr>
                    <w:t>Numero di repertorio</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512943" w:rsidP="00512943">
                  <w:pPr>
                    <w:pStyle w:val="Default"/>
                    <w:jc w:val="both"/>
                    <w:rPr>
                      <w:sz w:val="22"/>
                      <w:szCs w:val="22"/>
                    </w:rPr>
                  </w:pPr>
                  <w:r>
                    <w:rPr>
                      <w:sz w:val="22"/>
                      <w:szCs w:val="22"/>
                    </w:rPr>
                    <w:t>A, B, C, D</w:t>
                  </w:r>
                </w:p>
              </w:tc>
              <w:tc>
                <w:tcPr>
                  <w:tcW w:w="1701" w:type="dxa"/>
                </w:tcPr>
                <w:p w:rsidR="004C14E9" w:rsidRDefault="004C14E9" w:rsidP="00E01735">
                  <w:pPr>
                    <w:pStyle w:val="Default"/>
                    <w:jc w:val="both"/>
                    <w:rPr>
                      <w:sz w:val="22"/>
                      <w:szCs w:val="22"/>
                    </w:rPr>
                  </w:pPr>
                  <w:r>
                    <w:rPr>
                      <w:sz w:val="22"/>
                      <w:szCs w:val="22"/>
                    </w:rPr>
                    <w:t>Oggetto</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1D04D8" w:rsidP="00E01735">
                  <w:pPr>
                    <w:pStyle w:val="Default"/>
                    <w:jc w:val="both"/>
                    <w:rPr>
                      <w:sz w:val="22"/>
                      <w:szCs w:val="22"/>
                    </w:rPr>
                  </w:pPr>
                  <w:r>
                    <w:rPr>
                      <w:sz w:val="22"/>
                      <w:szCs w:val="22"/>
                    </w:rPr>
                    <w:t>B</w:t>
                  </w:r>
                </w:p>
              </w:tc>
              <w:tc>
                <w:tcPr>
                  <w:tcW w:w="1701" w:type="dxa"/>
                </w:tcPr>
                <w:p w:rsidR="004C14E9" w:rsidRDefault="004C14E9" w:rsidP="00E01735">
                  <w:pPr>
                    <w:pStyle w:val="Default"/>
                    <w:jc w:val="both"/>
                    <w:rPr>
                      <w:sz w:val="22"/>
                      <w:szCs w:val="22"/>
                    </w:rPr>
                  </w:pPr>
                  <w:r>
                    <w:rPr>
                      <w:sz w:val="22"/>
                      <w:szCs w:val="22"/>
                    </w:rPr>
                    <w:t>Contraente</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1D04D8" w:rsidP="00E01735">
                  <w:pPr>
                    <w:pStyle w:val="Default"/>
                    <w:jc w:val="both"/>
                    <w:rPr>
                      <w:sz w:val="22"/>
                      <w:szCs w:val="22"/>
                    </w:rPr>
                  </w:pPr>
                  <w:r>
                    <w:rPr>
                      <w:sz w:val="22"/>
                      <w:szCs w:val="22"/>
                    </w:rPr>
                    <w:t>B</w:t>
                  </w:r>
                </w:p>
              </w:tc>
              <w:tc>
                <w:tcPr>
                  <w:tcW w:w="1701" w:type="dxa"/>
                </w:tcPr>
                <w:p w:rsidR="004C14E9" w:rsidRDefault="004C14E9" w:rsidP="00E01735">
                  <w:pPr>
                    <w:pStyle w:val="Default"/>
                    <w:jc w:val="both"/>
                    <w:rPr>
                      <w:sz w:val="22"/>
                      <w:szCs w:val="22"/>
                    </w:rPr>
                  </w:pPr>
                  <w:r>
                    <w:rPr>
                      <w:sz w:val="22"/>
                      <w:szCs w:val="22"/>
                    </w:rPr>
                    <w:t>Data registrazione</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1D04D8" w:rsidP="00E01735">
                  <w:pPr>
                    <w:pStyle w:val="Default"/>
                    <w:jc w:val="both"/>
                    <w:rPr>
                      <w:sz w:val="22"/>
                      <w:szCs w:val="22"/>
                    </w:rPr>
                  </w:pPr>
                  <w:r>
                    <w:rPr>
                      <w:sz w:val="22"/>
                      <w:szCs w:val="22"/>
                    </w:rPr>
                    <w:t>B</w:t>
                  </w:r>
                </w:p>
              </w:tc>
              <w:tc>
                <w:tcPr>
                  <w:tcW w:w="1701" w:type="dxa"/>
                </w:tcPr>
                <w:p w:rsidR="004C14E9" w:rsidRDefault="004C14E9" w:rsidP="00E01735">
                  <w:pPr>
                    <w:pStyle w:val="Default"/>
                    <w:jc w:val="both"/>
                    <w:rPr>
                      <w:sz w:val="22"/>
                      <w:szCs w:val="22"/>
                    </w:rPr>
                  </w:pPr>
                  <w:r>
                    <w:rPr>
                      <w:sz w:val="22"/>
                      <w:szCs w:val="22"/>
                    </w:rPr>
                    <w:t>Numero registrazione</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1D04D8" w:rsidP="00E01735">
                  <w:pPr>
                    <w:pStyle w:val="Default"/>
                    <w:jc w:val="both"/>
                    <w:rPr>
                      <w:sz w:val="22"/>
                      <w:szCs w:val="22"/>
                    </w:rPr>
                  </w:pPr>
                  <w:r>
                    <w:rPr>
                      <w:sz w:val="22"/>
                      <w:szCs w:val="22"/>
                    </w:rPr>
                    <w:t>B</w:t>
                  </w:r>
                </w:p>
              </w:tc>
              <w:tc>
                <w:tcPr>
                  <w:tcW w:w="1701" w:type="dxa"/>
                </w:tcPr>
                <w:p w:rsidR="004C14E9" w:rsidRDefault="004C14E9" w:rsidP="00E01735">
                  <w:pPr>
                    <w:pStyle w:val="Default"/>
                    <w:jc w:val="both"/>
                    <w:rPr>
                      <w:sz w:val="22"/>
                      <w:szCs w:val="22"/>
                    </w:rPr>
                  </w:pPr>
                  <w:r>
                    <w:rPr>
                      <w:sz w:val="22"/>
                      <w:szCs w:val="22"/>
                    </w:rPr>
                    <w:t>Importo registrazione</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1D04D8" w:rsidP="00E01735">
                  <w:pPr>
                    <w:pStyle w:val="Default"/>
                    <w:jc w:val="both"/>
                    <w:rPr>
                      <w:sz w:val="22"/>
                      <w:szCs w:val="22"/>
                    </w:rPr>
                  </w:pPr>
                  <w:r>
                    <w:rPr>
                      <w:sz w:val="22"/>
                      <w:szCs w:val="22"/>
                    </w:rPr>
                    <w:t>B</w:t>
                  </w:r>
                </w:p>
              </w:tc>
              <w:tc>
                <w:tcPr>
                  <w:tcW w:w="1701" w:type="dxa"/>
                </w:tcPr>
                <w:p w:rsidR="004C14E9" w:rsidRDefault="004C14E9" w:rsidP="00E01735">
                  <w:pPr>
                    <w:pStyle w:val="Default"/>
                    <w:jc w:val="both"/>
                    <w:rPr>
                      <w:sz w:val="22"/>
                      <w:szCs w:val="22"/>
                    </w:rPr>
                  </w:pPr>
                  <w:r>
                    <w:rPr>
                      <w:sz w:val="22"/>
                      <w:szCs w:val="22"/>
                    </w:rPr>
                    <w:t>Serie registrazione</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C31D3B" w:rsidP="00E01735">
                  <w:pPr>
                    <w:pStyle w:val="Default"/>
                    <w:jc w:val="both"/>
                    <w:rPr>
                      <w:sz w:val="22"/>
                      <w:szCs w:val="22"/>
                    </w:rPr>
                  </w:pPr>
                  <w:r>
                    <w:rPr>
                      <w:sz w:val="22"/>
                      <w:szCs w:val="22"/>
                    </w:rPr>
                    <w:lastRenderedPageBreak/>
                    <w:t>A, C, D</w:t>
                  </w:r>
                </w:p>
              </w:tc>
              <w:tc>
                <w:tcPr>
                  <w:tcW w:w="1701" w:type="dxa"/>
                </w:tcPr>
                <w:p w:rsidR="004C14E9" w:rsidRDefault="00996046" w:rsidP="00E01735">
                  <w:pPr>
                    <w:pStyle w:val="Default"/>
                    <w:jc w:val="both"/>
                    <w:rPr>
                      <w:sz w:val="22"/>
                      <w:szCs w:val="22"/>
                    </w:rPr>
                  </w:pPr>
                  <w:r>
                    <w:rPr>
                      <w:sz w:val="22"/>
                      <w:szCs w:val="22"/>
                    </w:rPr>
                    <w:t xml:space="preserve">Ufficio </w:t>
                  </w:r>
                  <w:r w:rsidR="00512943">
                    <w:rPr>
                      <w:sz w:val="22"/>
                      <w:szCs w:val="22"/>
                    </w:rPr>
                    <w:t>Proponente</w:t>
                  </w:r>
                </w:p>
              </w:tc>
              <w:tc>
                <w:tcPr>
                  <w:tcW w:w="1701" w:type="dxa"/>
                </w:tcPr>
                <w:p w:rsidR="004C14E9" w:rsidRDefault="004C14E9" w:rsidP="00E01735">
                  <w:pPr>
                    <w:pStyle w:val="Default"/>
                    <w:jc w:val="both"/>
                    <w:rPr>
                      <w:sz w:val="22"/>
                      <w:szCs w:val="22"/>
                    </w:rPr>
                  </w:pPr>
                </w:p>
              </w:tc>
              <w:tc>
                <w:tcPr>
                  <w:tcW w:w="1984" w:type="dxa"/>
                </w:tcPr>
                <w:p w:rsidR="004C14E9" w:rsidRDefault="008347FC" w:rsidP="00E01735">
                  <w:pPr>
                    <w:pStyle w:val="Default"/>
                    <w:jc w:val="both"/>
                    <w:rPr>
                      <w:sz w:val="22"/>
                      <w:szCs w:val="22"/>
                    </w:rPr>
                  </w:pPr>
                  <w:r>
                    <w:rPr>
                      <w:sz w:val="22"/>
                      <w:szCs w:val="22"/>
                    </w:rPr>
                    <w:t>NO</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C14E9" w:rsidTr="004C14E9">
              <w:tc>
                <w:tcPr>
                  <w:tcW w:w="1163" w:type="dxa"/>
                </w:tcPr>
                <w:p w:rsidR="004C14E9" w:rsidRDefault="004C14E9" w:rsidP="00E01735">
                  <w:pPr>
                    <w:pStyle w:val="Default"/>
                    <w:jc w:val="both"/>
                    <w:rPr>
                      <w:sz w:val="22"/>
                      <w:szCs w:val="22"/>
                    </w:rPr>
                  </w:pPr>
                  <w:r>
                    <w:rPr>
                      <w:sz w:val="22"/>
                      <w:szCs w:val="22"/>
                    </w:rPr>
                    <w:t>D</w:t>
                  </w:r>
                </w:p>
              </w:tc>
              <w:tc>
                <w:tcPr>
                  <w:tcW w:w="1701" w:type="dxa"/>
                </w:tcPr>
                <w:p w:rsidR="004C14E9" w:rsidRDefault="004C14E9" w:rsidP="00E01735">
                  <w:pPr>
                    <w:pStyle w:val="Default"/>
                    <w:jc w:val="both"/>
                    <w:rPr>
                      <w:sz w:val="22"/>
                      <w:szCs w:val="22"/>
                    </w:rPr>
                  </w:pPr>
                  <w:r>
                    <w:rPr>
                      <w:sz w:val="22"/>
                      <w:szCs w:val="22"/>
                    </w:rPr>
                    <w:t>Tipo documento</w:t>
                  </w:r>
                </w:p>
              </w:tc>
              <w:tc>
                <w:tcPr>
                  <w:tcW w:w="1701" w:type="dxa"/>
                </w:tcPr>
                <w:p w:rsidR="004C14E9" w:rsidRDefault="004C14E9" w:rsidP="00E01735">
                  <w:pPr>
                    <w:pStyle w:val="Default"/>
                    <w:jc w:val="both"/>
                    <w:rPr>
                      <w:sz w:val="22"/>
                      <w:szCs w:val="22"/>
                    </w:rPr>
                  </w:pPr>
                </w:p>
              </w:tc>
              <w:tc>
                <w:tcPr>
                  <w:tcW w:w="1984" w:type="dxa"/>
                </w:tcPr>
                <w:p w:rsidR="004C14E9" w:rsidRDefault="004C14E9" w:rsidP="00E01735">
                  <w:pPr>
                    <w:pStyle w:val="Default"/>
                    <w:jc w:val="both"/>
                    <w:rPr>
                      <w:sz w:val="22"/>
                      <w:szCs w:val="22"/>
                    </w:rPr>
                  </w:pPr>
                  <w:r>
                    <w:rPr>
                      <w:sz w:val="22"/>
                      <w:szCs w:val="22"/>
                    </w:rPr>
                    <w:t>SI</w:t>
                  </w:r>
                </w:p>
              </w:tc>
              <w:tc>
                <w:tcPr>
                  <w:tcW w:w="1645" w:type="dxa"/>
                </w:tcPr>
                <w:p w:rsidR="004C14E9" w:rsidRDefault="004C14E9" w:rsidP="00E01735">
                  <w:pPr>
                    <w:pStyle w:val="Default"/>
                    <w:jc w:val="both"/>
                    <w:rPr>
                      <w:sz w:val="22"/>
                      <w:szCs w:val="22"/>
                    </w:rPr>
                  </w:pPr>
                  <w:r>
                    <w:rPr>
                      <w:sz w:val="22"/>
                      <w:szCs w:val="22"/>
                    </w:rPr>
                    <w:t>NO</w:t>
                  </w:r>
                </w:p>
              </w:tc>
              <w:tc>
                <w:tcPr>
                  <w:tcW w:w="1639" w:type="dxa"/>
                </w:tcPr>
                <w:p w:rsidR="004C14E9" w:rsidRDefault="004C14E9" w:rsidP="00E01735">
                  <w:pPr>
                    <w:pStyle w:val="Default"/>
                    <w:jc w:val="both"/>
                    <w:rPr>
                      <w:sz w:val="22"/>
                      <w:szCs w:val="22"/>
                    </w:rPr>
                  </w:pPr>
                  <w:r>
                    <w:rPr>
                      <w:sz w:val="22"/>
                      <w:szCs w:val="22"/>
                    </w:rPr>
                    <w:t>NO</w:t>
                  </w:r>
                </w:p>
              </w:tc>
            </w:tr>
            <w:tr w:rsidR="004A6EBC" w:rsidTr="0090073A">
              <w:tc>
                <w:tcPr>
                  <w:tcW w:w="1163" w:type="dxa"/>
                </w:tcPr>
                <w:p w:rsidR="004A6EBC" w:rsidRDefault="004A6EBC" w:rsidP="004A6EBC">
                  <w:pPr>
                    <w:pStyle w:val="Default"/>
                    <w:jc w:val="both"/>
                    <w:rPr>
                      <w:sz w:val="22"/>
                      <w:szCs w:val="22"/>
                    </w:rPr>
                  </w:pPr>
                  <w:r>
                    <w:rPr>
                      <w:sz w:val="22"/>
                      <w:szCs w:val="22"/>
                    </w:rPr>
                    <w:t>D</w:t>
                  </w:r>
                </w:p>
              </w:tc>
              <w:tc>
                <w:tcPr>
                  <w:tcW w:w="1701" w:type="dxa"/>
                </w:tcPr>
                <w:p w:rsidR="004A6EBC" w:rsidRDefault="004A6EBC" w:rsidP="004A6EBC">
                  <w:pPr>
                    <w:pStyle w:val="Default"/>
                    <w:jc w:val="both"/>
                    <w:rPr>
                      <w:sz w:val="22"/>
                      <w:szCs w:val="22"/>
                    </w:rPr>
                  </w:pPr>
                  <w:r>
                    <w:rPr>
                      <w:sz w:val="22"/>
                      <w:szCs w:val="22"/>
                    </w:rPr>
                    <w:t>Numero Protocollo</w:t>
                  </w:r>
                </w:p>
              </w:tc>
              <w:tc>
                <w:tcPr>
                  <w:tcW w:w="1701" w:type="dxa"/>
                </w:tcPr>
                <w:p w:rsidR="004A6EBC" w:rsidRDefault="004A6EBC" w:rsidP="004A6EBC">
                  <w:pPr>
                    <w:pStyle w:val="Default"/>
                    <w:jc w:val="both"/>
                    <w:rPr>
                      <w:sz w:val="22"/>
                      <w:szCs w:val="22"/>
                    </w:rPr>
                  </w:pPr>
                </w:p>
              </w:tc>
              <w:tc>
                <w:tcPr>
                  <w:tcW w:w="1984" w:type="dxa"/>
                </w:tcPr>
                <w:p w:rsidR="004A6EBC" w:rsidRDefault="004A6EBC" w:rsidP="004A6EBC">
                  <w:pPr>
                    <w:pStyle w:val="Default"/>
                    <w:jc w:val="both"/>
                    <w:rPr>
                      <w:sz w:val="22"/>
                      <w:szCs w:val="22"/>
                    </w:rPr>
                  </w:pPr>
                  <w:r>
                    <w:rPr>
                      <w:sz w:val="22"/>
                      <w:szCs w:val="22"/>
                    </w:rPr>
                    <w:t>SI</w:t>
                  </w:r>
                </w:p>
              </w:tc>
              <w:tc>
                <w:tcPr>
                  <w:tcW w:w="1645" w:type="dxa"/>
                </w:tcPr>
                <w:p w:rsidR="004A6EBC" w:rsidRDefault="004A6EBC" w:rsidP="004A6EBC">
                  <w:pPr>
                    <w:pStyle w:val="Default"/>
                    <w:jc w:val="both"/>
                    <w:rPr>
                      <w:sz w:val="22"/>
                      <w:szCs w:val="22"/>
                    </w:rPr>
                  </w:pPr>
                  <w:r>
                    <w:rPr>
                      <w:sz w:val="22"/>
                      <w:szCs w:val="22"/>
                    </w:rPr>
                    <w:t>NO</w:t>
                  </w:r>
                </w:p>
              </w:tc>
              <w:tc>
                <w:tcPr>
                  <w:tcW w:w="1639" w:type="dxa"/>
                </w:tcPr>
                <w:p w:rsidR="004A6EBC" w:rsidRDefault="004A6EBC" w:rsidP="004A6EBC">
                  <w:pPr>
                    <w:pStyle w:val="Default"/>
                    <w:jc w:val="both"/>
                    <w:rPr>
                      <w:sz w:val="22"/>
                      <w:szCs w:val="22"/>
                    </w:rPr>
                  </w:pPr>
                  <w:r>
                    <w:rPr>
                      <w:sz w:val="22"/>
                      <w:szCs w:val="22"/>
                    </w:rPr>
                    <w:t>NO</w:t>
                  </w:r>
                </w:p>
              </w:tc>
            </w:tr>
          </w:tbl>
          <w:p w:rsidR="0043237F" w:rsidRDefault="0043237F" w:rsidP="0043237F">
            <w:pPr>
              <w:pStyle w:val="Default"/>
              <w:jc w:val="both"/>
              <w:rPr>
                <w:sz w:val="22"/>
                <w:szCs w:val="22"/>
              </w:rPr>
            </w:pPr>
          </w:p>
          <w:p w:rsidR="003C2BCF" w:rsidRDefault="003C2BCF" w:rsidP="0043237F">
            <w:pPr>
              <w:pStyle w:val="Default"/>
              <w:jc w:val="both"/>
              <w:rPr>
                <w:sz w:val="22"/>
                <w:szCs w:val="22"/>
              </w:rPr>
            </w:pPr>
          </w:p>
          <w:p w:rsidR="005549B8" w:rsidRPr="004C14E9" w:rsidRDefault="005549B8" w:rsidP="007C042A">
            <w:pPr>
              <w:pStyle w:val="Default"/>
              <w:jc w:val="both"/>
              <w:rPr>
                <w:sz w:val="18"/>
                <w:szCs w:val="22"/>
              </w:rPr>
            </w:pPr>
            <w:r w:rsidRPr="004C14E9">
              <w:rPr>
                <w:sz w:val="18"/>
                <w:szCs w:val="22"/>
              </w:rPr>
              <w:t xml:space="preserve">CODICE RIFERIMENTO CLASSE DOCUMENTALE: riportare il numero che identifica una classe documentale </w:t>
            </w:r>
            <w:r w:rsidR="007C042A" w:rsidRPr="004C14E9">
              <w:rPr>
                <w:sz w:val="18"/>
                <w:szCs w:val="22"/>
              </w:rPr>
              <w:t>precedentemente indicata</w:t>
            </w:r>
            <w:r w:rsidRPr="004C14E9">
              <w:rPr>
                <w:sz w:val="18"/>
                <w:szCs w:val="22"/>
              </w:rPr>
              <w:t>. Se per più classi documentali è presente lo stesso indice è possibile indicare più codici nello stesso campo</w:t>
            </w:r>
            <w:r w:rsidR="007C042A" w:rsidRPr="004C14E9">
              <w:rPr>
                <w:sz w:val="18"/>
                <w:szCs w:val="22"/>
              </w:rPr>
              <w:t>.</w:t>
            </w:r>
          </w:p>
          <w:p w:rsidR="005549B8" w:rsidRPr="004C14E9" w:rsidRDefault="005549B8" w:rsidP="007C042A">
            <w:pPr>
              <w:pStyle w:val="Default"/>
              <w:jc w:val="both"/>
              <w:rPr>
                <w:sz w:val="18"/>
                <w:szCs w:val="22"/>
              </w:rPr>
            </w:pPr>
            <w:r w:rsidRPr="004C14E9">
              <w:rPr>
                <w:sz w:val="18"/>
                <w:szCs w:val="22"/>
              </w:rPr>
              <w:t>NOME INDICE: Nome dell'indice visibile in fase di consultazione via interfaccia web</w:t>
            </w:r>
            <w:r w:rsidR="007C042A" w:rsidRPr="004C14E9">
              <w:rPr>
                <w:sz w:val="18"/>
                <w:szCs w:val="22"/>
              </w:rPr>
              <w:t>.</w:t>
            </w:r>
          </w:p>
          <w:tbl>
            <w:tblPr>
              <w:tblW w:w="0" w:type="auto"/>
              <w:tblBorders>
                <w:top w:val="nil"/>
                <w:left w:val="nil"/>
                <w:bottom w:val="nil"/>
                <w:right w:val="nil"/>
              </w:tblBorders>
              <w:tblLayout w:type="fixed"/>
              <w:tblLook w:val="0000" w:firstRow="0" w:lastRow="0" w:firstColumn="0" w:lastColumn="0" w:noHBand="0" w:noVBand="0"/>
            </w:tblPr>
            <w:tblGrid>
              <w:gridCol w:w="9687"/>
            </w:tblGrid>
            <w:tr w:rsidR="005549B8" w:rsidRPr="004C14E9">
              <w:trPr>
                <w:trHeight w:val="255"/>
              </w:trPr>
              <w:tc>
                <w:tcPr>
                  <w:tcW w:w="9687" w:type="dxa"/>
                </w:tcPr>
                <w:p w:rsidR="005549B8" w:rsidRPr="004C14E9" w:rsidRDefault="005549B8" w:rsidP="007C042A">
                  <w:pPr>
                    <w:pStyle w:val="Default"/>
                    <w:ind w:left="-74"/>
                    <w:jc w:val="both"/>
                    <w:rPr>
                      <w:sz w:val="18"/>
                      <w:szCs w:val="22"/>
                    </w:rPr>
                  </w:pPr>
                  <w:r w:rsidRPr="004C14E9">
                    <w:rPr>
                      <w:sz w:val="18"/>
                      <w:szCs w:val="22"/>
                    </w:rPr>
                    <w:t xml:space="preserve">CODICE INDICE: Valorizzazione del </w:t>
                  </w:r>
                  <w:proofErr w:type="spellStart"/>
                  <w:r w:rsidRPr="004C14E9">
                    <w:rPr>
                      <w:sz w:val="18"/>
                      <w:szCs w:val="22"/>
                    </w:rPr>
                    <w:t>tag</w:t>
                  </w:r>
                  <w:proofErr w:type="spellEnd"/>
                  <w:r w:rsidRPr="004C14E9">
                    <w:rPr>
                      <w:sz w:val="18"/>
                      <w:szCs w:val="22"/>
                    </w:rPr>
                    <w:t xml:space="preserve"> indice da inserire in fase d'invio tramite </w:t>
                  </w:r>
                  <w:proofErr w:type="spellStart"/>
                  <w:r w:rsidRPr="004C14E9">
                    <w:rPr>
                      <w:sz w:val="18"/>
                      <w:szCs w:val="22"/>
                    </w:rPr>
                    <w:t>connector</w:t>
                  </w:r>
                  <w:proofErr w:type="spellEnd"/>
                  <w:r w:rsidRPr="004C14E9">
                    <w:rPr>
                      <w:sz w:val="18"/>
                      <w:szCs w:val="22"/>
                    </w:rPr>
                    <w:t>/</w:t>
                  </w:r>
                  <w:proofErr w:type="spellStart"/>
                  <w:r w:rsidRPr="004C14E9">
                    <w:rPr>
                      <w:sz w:val="18"/>
                      <w:szCs w:val="22"/>
                    </w:rPr>
                    <w:t>ws</w:t>
                  </w:r>
                  <w:proofErr w:type="spellEnd"/>
                  <w:r w:rsidRPr="004C14E9">
                    <w:rPr>
                      <w:sz w:val="18"/>
                      <w:szCs w:val="22"/>
                    </w:rPr>
                    <w:t>. Il codice inserito dovrà contenere SOLAMENTE caratteri alfanumerici e "_"</w:t>
                  </w:r>
                </w:p>
              </w:tc>
            </w:tr>
            <w:tr w:rsidR="005549B8" w:rsidRPr="004C14E9">
              <w:trPr>
                <w:trHeight w:val="255"/>
              </w:trPr>
              <w:tc>
                <w:tcPr>
                  <w:tcW w:w="9687" w:type="dxa"/>
                </w:tcPr>
                <w:p w:rsidR="005549B8" w:rsidRPr="004C14E9" w:rsidRDefault="005549B8" w:rsidP="007C042A">
                  <w:pPr>
                    <w:pStyle w:val="Default"/>
                    <w:ind w:left="-74"/>
                    <w:jc w:val="both"/>
                    <w:rPr>
                      <w:sz w:val="18"/>
                      <w:szCs w:val="22"/>
                    </w:rPr>
                  </w:pPr>
                  <w:r w:rsidRPr="004C14E9">
                    <w:rPr>
                      <w:sz w:val="18"/>
                      <w:szCs w:val="22"/>
                    </w:rPr>
                    <w:t>OBBL: Obbliga</w:t>
                  </w:r>
                  <w:r w:rsidR="007C042A" w:rsidRPr="004C14E9">
                    <w:rPr>
                      <w:sz w:val="18"/>
                      <w:szCs w:val="22"/>
                    </w:rPr>
                    <w:t>to</w:t>
                  </w:r>
                  <w:r w:rsidRPr="004C14E9">
                    <w:rPr>
                      <w:sz w:val="18"/>
                      <w:szCs w:val="22"/>
                    </w:rPr>
                    <w:t>ri</w:t>
                  </w:r>
                  <w:r w:rsidR="007C042A" w:rsidRPr="004C14E9">
                    <w:rPr>
                      <w:sz w:val="18"/>
                      <w:szCs w:val="22"/>
                    </w:rPr>
                    <w:t>età</w:t>
                  </w:r>
                  <w:r w:rsidRPr="004C14E9">
                    <w:rPr>
                      <w:sz w:val="18"/>
                      <w:szCs w:val="22"/>
                    </w:rPr>
                    <w:t xml:space="preserve"> dell'indice. L'invio di documenti non verrà completato senza la valorizzazione dell'indice indicato come tale</w:t>
                  </w:r>
                </w:p>
              </w:tc>
            </w:tr>
          </w:tbl>
          <w:p w:rsidR="005549B8" w:rsidRPr="004C14E9" w:rsidRDefault="005549B8" w:rsidP="007C042A">
            <w:pPr>
              <w:pStyle w:val="Default"/>
              <w:jc w:val="both"/>
              <w:rPr>
                <w:sz w:val="18"/>
                <w:szCs w:val="22"/>
              </w:rPr>
            </w:pPr>
            <w:r w:rsidRPr="004C14E9">
              <w:rPr>
                <w:sz w:val="18"/>
                <w:szCs w:val="22"/>
              </w:rPr>
              <w:t xml:space="preserve">CONTROLLO DI CONTINUITA' RISPETTO ALL'INDICE: il controllo permette di governare obblighi </w:t>
            </w:r>
            <w:r w:rsidR="004A6EBC">
              <w:rPr>
                <w:sz w:val="18"/>
                <w:szCs w:val="22"/>
              </w:rPr>
              <w:t>di sequenzialità tra due indici</w:t>
            </w:r>
            <w:r w:rsidRPr="004C14E9">
              <w:rPr>
                <w:sz w:val="18"/>
                <w:szCs w:val="22"/>
              </w:rPr>
              <w:t>. Tale accorgimento risulta utile nel gestire documenti in cui sia presente una sequenz</w:t>
            </w:r>
            <w:r w:rsidR="007C042A" w:rsidRPr="004C14E9">
              <w:rPr>
                <w:sz w:val="18"/>
                <w:szCs w:val="22"/>
              </w:rPr>
              <w:t>ia</w:t>
            </w:r>
            <w:r w:rsidRPr="004C14E9">
              <w:rPr>
                <w:sz w:val="18"/>
                <w:szCs w:val="22"/>
              </w:rPr>
              <w:t>lità tra pagine o tra date.</w:t>
            </w:r>
          </w:p>
          <w:tbl>
            <w:tblPr>
              <w:tblW w:w="9956" w:type="dxa"/>
              <w:tblBorders>
                <w:top w:val="nil"/>
                <w:left w:val="nil"/>
                <w:bottom w:val="nil"/>
                <w:right w:val="nil"/>
              </w:tblBorders>
              <w:tblLayout w:type="fixed"/>
              <w:tblLook w:val="0000" w:firstRow="0" w:lastRow="0" w:firstColumn="0" w:lastColumn="0" w:noHBand="0" w:noVBand="0"/>
            </w:tblPr>
            <w:tblGrid>
              <w:gridCol w:w="9956"/>
            </w:tblGrid>
            <w:tr w:rsidR="005549B8" w:rsidRPr="004C14E9" w:rsidTr="007C042A">
              <w:trPr>
                <w:trHeight w:val="255"/>
              </w:trPr>
              <w:tc>
                <w:tcPr>
                  <w:tcW w:w="9956" w:type="dxa"/>
                </w:tcPr>
                <w:p w:rsidR="005549B8" w:rsidRPr="004C14E9" w:rsidRDefault="005549B8" w:rsidP="007C042A">
                  <w:pPr>
                    <w:pStyle w:val="Default"/>
                    <w:ind w:left="-74"/>
                    <w:jc w:val="both"/>
                    <w:rPr>
                      <w:sz w:val="18"/>
                      <w:szCs w:val="22"/>
                    </w:rPr>
                  </w:pPr>
                  <w:r w:rsidRPr="004C14E9">
                    <w:rPr>
                      <w:sz w:val="18"/>
                      <w:szCs w:val="22"/>
                    </w:rPr>
                    <w:t>NUM: Controllo di numerazione tra due documenti della stessa classe. Permette di controllor</w:t>
                  </w:r>
                  <w:r w:rsidR="007C042A" w:rsidRPr="004C14E9">
                    <w:rPr>
                      <w:sz w:val="18"/>
                      <w:szCs w:val="22"/>
                    </w:rPr>
                    <w:t>e</w:t>
                  </w:r>
                  <w:r w:rsidRPr="004C14E9">
                    <w:rPr>
                      <w:sz w:val="18"/>
                      <w:szCs w:val="22"/>
                    </w:rPr>
                    <w:t xml:space="preserve"> il progressivo dei documenti caricati per una stessa classe indicando il numero di documento atteso.</w:t>
                  </w:r>
                </w:p>
              </w:tc>
            </w:tr>
            <w:tr w:rsidR="005549B8" w:rsidRPr="004C14E9" w:rsidTr="007C042A">
              <w:trPr>
                <w:trHeight w:val="545"/>
              </w:trPr>
              <w:tc>
                <w:tcPr>
                  <w:tcW w:w="9956" w:type="dxa"/>
                </w:tcPr>
                <w:p w:rsidR="005549B8" w:rsidRPr="004C14E9" w:rsidRDefault="005549B8" w:rsidP="007C042A">
                  <w:pPr>
                    <w:pStyle w:val="Default"/>
                    <w:ind w:left="-74"/>
                    <w:jc w:val="both"/>
                    <w:rPr>
                      <w:sz w:val="18"/>
                      <w:szCs w:val="22"/>
                    </w:rPr>
                  </w:pPr>
                  <w:r w:rsidRPr="004C14E9">
                    <w:rPr>
                      <w:sz w:val="18"/>
                      <w:szCs w:val="22"/>
                    </w:rPr>
                    <w:t>(</w:t>
                  </w:r>
                  <w:proofErr w:type="gramStart"/>
                  <w:r w:rsidRPr="004C14E9">
                    <w:rPr>
                      <w:sz w:val="18"/>
                      <w:szCs w:val="22"/>
                    </w:rPr>
                    <w:t>*)ATTENZIONE</w:t>
                  </w:r>
                  <w:proofErr w:type="gramEnd"/>
                  <w:r w:rsidRPr="004C14E9">
                    <w:rPr>
                      <w:sz w:val="18"/>
                      <w:szCs w:val="22"/>
                    </w:rPr>
                    <w:t xml:space="preserve">: Per ogni classe documentale NON STANDARD </w:t>
                  </w:r>
                  <w:proofErr w:type="spellStart"/>
                  <w:r w:rsidRPr="004C14E9">
                    <w:rPr>
                      <w:sz w:val="18"/>
                      <w:szCs w:val="22"/>
                    </w:rPr>
                    <w:t>Infocert</w:t>
                  </w:r>
                  <w:proofErr w:type="spellEnd"/>
                  <w:r w:rsidRPr="004C14E9">
                    <w:rPr>
                      <w:sz w:val="18"/>
                      <w:szCs w:val="22"/>
                    </w:rPr>
                    <w:t xml:space="preserve"> genera di default un indice obbligatorio definito con codice "__</w:t>
                  </w:r>
                  <w:proofErr w:type="spellStart"/>
                  <w:r w:rsidRPr="004C14E9">
                    <w:rPr>
                      <w:sz w:val="18"/>
                      <w:szCs w:val="22"/>
                    </w:rPr>
                    <w:t>data_documento_dt</w:t>
                  </w:r>
                  <w:proofErr w:type="spellEnd"/>
                  <w:r w:rsidRPr="004C14E9">
                    <w:rPr>
                      <w:sz w:val="18"/>
                      <w:szCs w:val="22"/>
                    </w:rPr>
                    <w:t xml:space="preserve">" e </w:t>
                  </w:r>
                  <w:proofErr w:type="spellStart"/>
                  <w:r w:rsidRPr="004C14E9">
                    <w:rPr>
                      <w:sz w:val="18"/>
                      <w:szCs w:val="22"/>
                    </w:rPr>
                    <w:t>label</w:t>
                  </w:r>
                  <w:proofErr w:type="spellEnd"/>
                  <w:r w:rsidRPr="004C14E9">
                    <w:rPr>
                      <w:sz w:val="18"/>
                      <w:szCs w:val="22"/>
                    </w:rPr>
                    <w:t xml:space="preserve"> " Data Documento". L'indice dovrà essere valorizzato con la data d'invio in esecuzione da parte del </w:t>
                  </w:r>
                  <w:proofErr w:type="gramStart"/>
                  <w:r w:rsidRPr="004C14E9">
                    <w:rPr>
                      <w:sz w:val="18"/>
                      <w:szCs w:val="22"/>
                    </w:rPr>
                    <w:t>cliente .</w:t>
                  </w:r>
                  <w:proofErr w:type="gramEnd"/>
                  <w:r w:rsidRPr="004C14E9">
                    <w:rPr>
                      <w:sz w:val="18"/>
                      <w:szCs w:val="22"/>
                    </w:rPr>
                    <w:t xml:space="preserve"> Si consiglia di tener conto di tale direttiva in fase di definizione degli i</w:t>
                  </w:r>
                  <w:r w:rsidR="007C042A" w:rsidRPr="004C14E9">
                    <w:rPr>
                      <w:sz w:val="18"/>
                      <w:szCs w:val="22"/>
                    </w:rPr>
                    <w:t>ndici di una classe documentale.</w:t>
                  </w:r>
                </w:p>
              </w:tc>
            </w:tr>
          </w:tbl>
          <w:p w:rsidR="0043237F" w:rsidRDefault="0043237F" w:rsidP="00236AE6">
            <w:pPr>
              <w:pStyle w:val="Default"/>
              <w:jc w:val="both"/>
              <w:rPr>
                <w:sz w:val="22"/>
                <w:szCs w:val="22"/>
              </w:rPr>
            </w:pPr>
          </w:p>
          <w:p w:rsidR="0043237F" w:rsidRDefault="0043237F" w:rsidP="003B61AF">
            <w:pPr>
              <w:pStyle w:val="Default"/>
              <w:jc w:val="both"/>
              <w:rPr>
                <w:sz w:val="22"/>
                <w:szCs w:val="22"/>
              </w:rPr>
            </w:pPr>
          </w:p>
        </w:tc>
      </w:tr>
    </w:tbl>
    <w:p w:rsidR="00A0573F" w:rsidRPr="00C95DD3" w:rsidRDefault="00A0573F" w:rsidP="00C95DD3">
      <w:pPr>
        <w:pStyle w:val="Paragrafoelenco"/>
        <w:numPr>
          <w:ilvl w:val="0"/>
          <w:numId w:val="1"/>
        </w:numPr>
        <w:rPr>
          <w:b/>
        </w:rPr>
      </w:pPr>
      <w:r w:rsidRPr="00A0573F">
        <w:rPr>
          <w:b/>
        </w:rPr>
        <w:lastRenderedPageBreak/>
        <w:t>Informazioni sui firmatari</w:t>
      </w:r>
    </w:p>
    <w:p w:rsidR="00C95DD3" w:rsidRDefault="00C95DD3" w:rsidP="00C95DD3">
      <w:pPr>
        <w:pStyle w:val="Default"/>
        <w:ind w:right="-427"/>
        <w:jc w:val="both"/>
        <w:rPr>
          <w:sz w:val="22"/>
          <w:szCs w:val="22"/>
        </w:rPr>
      </w:pPr>
      <w:r>
        <w:rPr>
          <w:sz w:val="22"/>
          <w:szCs w:val="22"/>
        </w:rPr>
        <w:t>In fase d'invio, è possibile firmare digitalmente in maniera automatica tutta la documentazione di una certa classe documentale. Riportare di seguito le informazioni necessarie per associare un certificato di Firma a una data tipologia documentale.</w:t>
      </w:r>
    </w:p>
    <w:p w:rsidR="00C95DD3" w:rsidRDefault="00C95DD3" w:rsidP="00C95DD3">
      <w:pPr>
        <w:pStyle w:val="Default"/>
        <w:ind w:right="-427"/>
        <w:jc w:val="both"/>
        <w:rPr>
          <w:sz w:val="22"/>
          <w:szCs w:val="22"/>
        </w:rPr>
      </w:pPr>
    </w:p>
    <w:tbl>
      <w:tblPr>
        <w:tblStyle w:val="Grigliatabella"/>
        <w:tblW w:w="0" w:type="auto"/>
        <w:tblLook w:val="04A0" w:firstRow="1" w:lastRow="0" w:firstColumn="1" w:lastColumn="0" w:noHBand="0" w:noVBand="1"/>
      </w:tblPr>
      <w:tblGrid>
        <w:gridCol w:w="2444"/>
        <w:gridCol w:w="2444"/>
        <w:gridCol w:w="2445"/>
        <w:gridCol w:w="2445"/>
      </w:tblGrid>
      <w:tr w:rsidR="00C95DD3" w:rsidTr="00C95DD3">
        <w:tc>
          <w:tcPr>
            <w:tcW w:w="2444" w:type="dxa"/>
          </w:tcPr>
          <w:p w:rsidR="00C95DD3" w:rsidRPr="00C95DD3" w:rsidRDefault="00C95DD3" w:rsidP="00A0573F">
            <w:pPr>
              <w:pStyle w:val="Paragrafoelenco"/>
              <w:ind w:left="0"/>
              <w:rPr>
                <w:b/>
              </w:rPr>
            </w:pPr>
            <w:r w:rsidRPr="00C95DD3">
              <w:rPr>
                <w:b/>
              </w:rPr>
              <w:t>CODICE RIFERIMENTO CLASSE</w:t>
            </w:r>
          </w:p>
        </w:tc>
        <w:tc>
          <w:tcPr>
            <w:tcW w:w="2444" w:type="dxa"/>
          </w:tcPr>
          <w:p w:rsidR="00C95DD3" w:rsidRPr="00C95DD3" w:rsidRDefault="00C95DD3" w:rsidP="00A0573F">
            <w:pPr>
              <w:pStyle w:val="Paragrafoelenco"/>
              <w:ind w:left="0"/>
              <w:rPr>
                <w:b/>
              </w:rPr>
            </w:pPr>
            <w:r w:rsidRPr="00C95DD3">
              <w:rPr>
                <w:b/>
              </w:rPr>
              <w:t>NOME E COGNOME TITOLARE</w:t>
            </w:r>
          </w:p>
        </w:tc>
        <w:tc>
          <w:tcPr>
            <w:tcW w:w="2445" w:type="dxa"/>
          </w:tcPr>
          <w:p w:rsidR="00C95DD3" w:rsidRPr="00C95DD3" w:rsidRDefault="00C95DD3" w:rsidP="00A0573F">
            <w:pPr>
              <w:pStyle w:val="Paragrafoelenco"/>
              <w:ind w:left="0"/>
              <w:rPr>
                <w:b/>
              </w:rPr>
            </w:pPr>
            <w:r w:rsidRPr="00C95DD3">
              <w:rPr>
                <w:b/>
              </w:rPr>
              <w:t>CODICE FISCALE</w:t>
            </w:r>
          </w:p>
        </w:tc>
        <w:tc>
          <w:tcPr>
            <w:tcW w:w="2445" w:type="dxa"/>
          </w:tcPr>
          <w:p w:rsidR="00C95DD3" w:rsidRPr="00C95DD3" w:rsidRDefault="00C95DD3" w:rsidP="00A0573F">
            <w:pPr>
              <w:pStyle w:val="Paragrafoelenco"/>
              <w:ind w:left="0"/>
              <w:rPr>
                <w:b/>
              </w:rPr>
            </w:pPr>
            <w:r w:rsidRPr="00C95DD3">
              <w:rPr>
                <w:b/>
              </w:rPr>
              <w:t>IUT</w:t>
            </w:r>
            <w:r>
              <w:rPr>
                <w:b/>
              </w:rPr>
              <w:t>*</w:t>
            </w:r>
          </w:p>
        </w:tc>
      </w:tr>
      <w:tr w:rsidR="00C95DD3" w:rsidTr="00C95DD3">
        <w:tc>
          <w:tcPr>
            <w:tcW w:w="2444" w:type="dxa"/>
          </w:tcPr>
          <w:p w:rsidR="00C95DD3" w:rsidRDefault="00C95DD3" w:rsidP="00A0573F">
            <w:pPr>
              <w:pStyle w:val="Paragrafoelenco"/>
              <w:ind w:left="0"/>
            </w:pPr>
          </w:p>
        </w:tc>
        <w:tc>
          <w:tcPr>
            <w:tcW w:w="2444" w:type="dxa"/>
          </w:tcPr>
          <w:p w:rsidR="00C95DD3" w:rsidRDefault="00C95DD3" w:rsidP="00A0573F">
            <w:pPr>
              <w:pStyle w:val="Paragrafoelenco"/>
              <w:ind w:left="0"/>
            </w:pPr>
          </w:p>
        </w:tc>
        <w:tc>
          <w:tcPr>
            <w:tcW w:w="2445" w:type="dxa"/>
          </w:tcPr>
          <w:p w:rsidR="00C95DD3" w:rsidRDefault="00C95DD3" w:rsidP="00A0573F">
            <w:pPr>
              <w:pStyle w:val="Paragrafoelenco"/>
              <w:ind w:left="0"/>
            </w:pPr>
          </w:p>
        </w:tc>
        <w:tc>
          <w:tcPr>
            <w:tcW w:w="2445" w:type="dxa"/>
          </w:tcPr>
          <w:p w:rsidR="00C95DD3" w:rsidRDefault="00C95DD3" w:rsidP="00A0573F">
            <w:pPr>
              <w:pStyle w:val="Paragrafoelenco"/>
              <w:ind w:left="0"/>
            </w:pPr>
          </w:p>
        </w:tc>
      </w:tr>
      <w:tr w:rsidR="00C95DD3" w:rsidTr="00C95DD3">
        <w:tc>
          <w:tcPr>
            <w:tcW w:w="2444" w:type="dxa"/>
          </w:tcPr>
          <w:p w:rsidR="00C95DD3" w:rsidRDefault="00C95DD3" w:rsidP="00A0573F">
            <w:pPr>
              <w:pStyle w:val="Paragrafoelenco"/>
              <w:ind w:left="0"/>
            </w:pPr>
          </w:p>
        </w:tc>
        <w:tc>
          <w:tcPr>
            <w:tcW w:w="2444" w:type="dxa"/>
          </w:tcPr>
          <w:p w:rsidR="00C95DD3" w:rsidRDefault="00C95DD3" w:rsidP="00A0573F">
            <w:pPr>
              <w:pStyle w:val="Paragrafoelenco"/>
              <w:ind w:left="0"/>
            </w:pPr>
          </w:p>
        </w:tc>
        <w:tc>
          <w:tcPr>
            <w:tcW w:w="2445" w:type="dxa"/>
          </w:tcPr>
          <w:p w:rsidR="00C95DD3" w:rsidRDefault="00C95DD3" w:rsidP="00A0573F">
            <w:pPr>
              <w:pStyle w:val="Paragrafoelenco"/>
              <w:ind w:left="0"/>
            </w:pPr>
          </w:p>
        </w:tc>
        <w:tc>
          <w:tcPr>
            <w:tcW w:w="2445" w:type="dxa"/>
          </w:tcPr>
          <w:p w:rsidR="00C95DD3" w:rsidRDefault="00C95DD3" w:rsidP="00A0573F">
            <w:pPr>
              <w:pStyle w:val="Paragrafoelenco"/>
              <w:ind w:left="0"/>
            </w:pPr>
          </w:p>
        </w:tc>
      </w:tr>
      <w:tr w:rsidR="00C95DD3" w:rsidTr="00C95DD3">
        <w:tc>
          <w:tcPr>
            <w:tcW w:w="2444" w:type="dxa"/>
          </w:tcPr>
          <w:p w:rsidR="00C95DD3" w:rsidRDefault="00C95DD3" w:rsidP="00A0573F">
            <w:pPr>
              <w:pStyle w:val="Paragrafoelenco"/>
              <w:ind w:left="0"/>
            </w:pPr>
          </w:p>
        </w:tc>
        <w:tc>
          <w:tcPr>
            <w:tcW w:w="2444" w:type="dxa"/>
          </w:tcPr>
          <w:p w:rsidR="00C95DD3" w:rsidRDefault="00C95DD3" w:rsidP="00A0573F">
            <w:pPr>
              <w:pStyle w:val="Paragrafoelenco"/>
              <w:ind w:left="0"/>
            </w:pPr>
          </w:p>
        </w:tc>
        <w:tc>
          <w:tcPr>
            <w:tcW w:w="2445" w:type="dxa"/>
          </w:tcPr>
          <w:p w:rsidR="00C95DD3" w:rsidRDefault="00C95DD3" w:rsidP="00A0573F">
            <w:pPr>
              <w:pStyle w:val="Paragrafoelenco"/>
              <w:ind w:left="0"/>
            </w:pPr>
          </w:p>
        </w:tc>
        <w:tc>
          <w:tcPr>
            <w:tcW w:w="2445" w:type="dxa"/>
          </w:tcPr>
          <w:p w:rsidR="00C95DD3" w:rsidRDefault="00C95DD3" w:rsidP="00A0573F">
            <w:pPr>
              <w:pStyle w:val="Paragrafoelenco"/>
              <w:ind w:left="0"/>
            </w:pPr>
          </w:p>
        </w:tc>
      </w:tr>
    </w:tbl>
    <w:tbl>
      <w:tblPr>
        <w:tblW w:w="0" w:type="auto"/>
        <w:tblBorders>
          <w:top w:val="nil"/>
          <w:left w:val="nil"/>
          <w:bottom w:val="nil"/>
          <w:right w:val="nil"/>
        </w:tblBorders>
        <w:tblLayout w:type="fixed"/>
        <w:tblLook w:val="0000" w:firstRow="0" w:lastRow="0" w:firstColumn="0" w:lastColumn="0" w:noHBand="0" w:noVBand="0"/>
      </w:tblPr>
      <w:tblGrid>
        <w:gridCol w:w="9747"/>
      </w:tblGrid>
      <w:tr w:rsidR="00C95DD3" w:rsidTr="00C95DD3">
        <w:trPr>
          <w:trHeight w:val="400"/>
        </w:trPr>
        <w:tc>
          <w:tcPr>
            <w:tcW w:w="9747" w:type="dxa"/>
          </w:tcPr>
          <w:p w:rsidR="00C95DD3" w:rsidRDefault="00C95DD3" w:rsidP="00C95DD3">
            <w:pPr>
              <w:pStyle w:val="Default"/>
              <w:ind w:right="-374"/>
              <w:rPr>
                <w:sz w:val="22"/>
                <w:szCs w:val="22"/>
              </w:rPr>
            </w:pPr>
            <w:r>
              <w:rPr>
                <w:sz w:val="18"/>
                <w:szCs w:val="22"/>
              </w:rPr>
              <w:t>*</w:t>
            </w:r>
            <w:r w:rsidRPr="00C95DD3">
              <w:rPr>
                <w:sz w:val="18"/>
                <w:szCs w:val="22"/>
              </w:rPr>
              <w:t>IUT: da compilare solo se il titolare è già in possesso di un certificato di firma automatica rilasciato da InfoCert. In caso differente è opportuno che venga richiesta e compilata documentazione necessaria per il rilascio di un certificato Massivo</w:t>
            </w:r>
          </w:p>
        </w:tc>
      </w:tr>
    </w:tbl>
    <w:p w:rsidR="00A0573F" w:rsidRDefault="00A0573F" w:rsidP="00A0573F">
      <w:pPr>
        <w:pStyle w:val="Paragrafoelenco"/>
        <w:ind w:left="0"/>
      </w:pPr>
    </w:p>
    <w:p w:rsidR="00C95DD3" w:rsidRDefault="00C95DD3" w:rsidP="00C95DD3">
      <w:pPr>
        <w:pStyle w:val="Paragrafoelenco"/>
        <w:numPr>
          <w:ilvl w:val="0"/>
          <w:numId w:val="1"/>
        </w:numPr>
        <w:rPr>
          <w:b/>
        </w:rPr>
      </w:pPr>
      <w:r w:rsidRPr="00C95DD3">
        <w:rPr>
          <w:b/>
        </w:rPr>
        <w:t>Informazioni relative alla modalità di invio</w:t>
      </w:r>
    </w:p>
    <w:p w:rsidR="00C95DD3" w:rsidRDefault="007E6B00" w:rsidP="007E6B00">
      <w:r>
        <w:t>-Modalità di invio in conservazione dei documenti:</w:t>
      </w:r>
    </w:p>
    <w:p w:rsidR="007E6B00" w:rsidRDefault="000C127A" w:rsidP="00C95DD3">
      <w:r w:rsidRPr="00144400">
        <w:rPr>
          <w:rFonts w:ascii="Wingdings 2" w:eastAsia="Times New Roman" w:hAnsi="Wingdings 2" w:cs="Times New Roman"/>
          <w:color w:val="000000"/>
          <w:sz w:val="28"/>
          <w:szCs w:val="28"/>
          <w:lang w:eastAsia="it-IT"/>
        </w:rPr>
        <w:t></w:t>
      </w:r>
      <w:r w:rsidR="007E6B00">
        <w:t xml:space="preserve"> WEB-SERVICE  </w:t>
      </w:r>
      <w:r w:rsidR="004A6EBC">
        <w:t xml:space="preserve"> </w:t>
      </w:r>
      <w:r w:rsidR="00E01735">
        <w:rPr>
          <w:rFonts w:ascii="Arial Narrow" w:eastAsia="Times New Roman" w:hAnsi="Arial Narrow" w:cs="Times New Roman"/>
          <w:color w:val="000000"/>
          <w:sz w:val="28"/>
          <w:szCs w:val="28"/>
          <w:lang w:eastAsia="it-IT"/>
        </w:rPr>
        <w:t>x</w:t>
      </w:r>
      <w:r w:rsidR="007E6B00">
        <w:t xml:space="preserve"> INTERFACCIA WEB </w:t>
      </w:r>
      <w:r w:rsidR="004A6EBC" w:rsidRPr="00144400">
        <w:rPr>
          <w:rFonts w:ascii="Wingdings 2" w:eastAsia="Times New Roman" w:hAnsi="Wingdings 2" w:cs="Times New Roman"/>
          <w:color w:val="000000"/>
          <w:sz w:val="28"/>
          <w:szCs w:val="28"/>
          <w:lang w:eastAsia="it-IT"/>
        </w:rPr>
        <w:t></w:t>
      </w:r>
      <w:r w:rsidR="00E01735">
        <w:t xml:space="preserve"> </w:t>
      </w:r>
      <w:r w:rsidR="00B1535E">
        <w:t xml:space="preserve"> </w:t>
      </w:r>
      <w:bookmarkStart w:id="0" w:name="_GoBack"/>
      <w:bookmarkEnd w:id="0"/>
      <w:r w:rsidR="007E6B00">
        <w:t>CONNECTOR</w:t>
      </w:r>
      <w:r w:rsidR="00E01735">
        <w:t xml:space="preserve"> </w:t>
      </w:r>
      <w:r w:rsidR="003B61AF">
        <w:t>(sviluppato dall’azienda _______________)</w:t>
      </w:r>
    </w:p>
    <w:p w:rsidR="007E6B00" w:rsidRDefault="007E6B00" w:rsidP="007E6B00">
      <w:r>
        <w:t>-Modalità di consultazione dei documenti inviati:</w:t>
      </w:r>
    </w:p>
    <w:p w:rsidR="007E6B00" w:rsidRDefault="000C127A" w:rsidP="007E6B00">
      <w:r w:rsidRPr="00144400">
        <w:rPr>
          <w:rFonts w:ascii="Wingdings 2" w:eastAsia="Times New Roman" w:hAnsi="Wingdings 2" w:cs="Times New Roman"/>
          <w:color w:val="000000"/>
          <w:sz w:val="28"/>
          <w:szCs w:val="28"/>
          <w:lang w:eastAsia="it-IT"/>
        </w:rPr>
        <w:t></w:t>
      </w:r>
      <w:r w:rsidR="007E6B00">
        <w:t xml:space="preserve"> WEB-SERVICE  </w:t>
      </w:r>
      <w:r w:rsidR="004A6EBC" w:rsidRPr="00144400">
        <w:rPr>
          <w:rFonts w:ascii="Wingdings 2" w:eastAsia="Times New Roman" w:hAnsi="Wingdings 2" w:cs="Times New Roman"/>
          <w:color w:val="000000"/>
          <w:sz w:val="28"/>
          <w:szCs w:val="28"/>
          <w:lang w:eastAsia="it-IT"/>
        </w:rPr>
        <w:t></w:t>
      </w:r>
      <w:r w:rsidR="007E6B00">
        <w:t xml:space="preserve"> INTERFACCIA WEB </w:t>
      </w:r>
      <w:r w:rsidR="004A6EBC">
        <w:t xml:space="preserve"> </w:t>
      </w:r>
      <w:r w:rsidR="00246DB5" w:rsidRPr="00144400">
        <w:rPr>
          <w:rFonts w:ascii="Wingdings 2" w:eastAsia="Times New Roman" w:hAnsi="Wingdings 2" w:cs="Times New Roman"/>
          <w:sz w:val="28"/>
          <w:szCs w:val="28"/>
          <w:lang w:eastAsia="it-IT"/>
        </w:rPr>
        <w:t></w:t>
      </w:r>
      <w:r w:rsidR="00E01735">
        <w:rPr>
          <w:rFonts w:ascii="Arial Narrow" w:hAnsi="Arial Narrow"/>
        </w:rPr>
        <w:t xml:space="preserve"> </w:t>
      </w:r>
      <w:r w:rsidR="007E6B00">
        <w:t>CONNECTOR</w:t>
      </w:r>
    </w:p>
    <w:p w:rsidR="007E6B00" w:rsidRDefault="007E6B00" w:rsidP="007E6B00">
      <w:r>
        <w:t>-Sistema operativo utilizzato:</w:t>
      </w:r>
    </w:p>
    <w:p w:rsidR="007E6B00" w:rsidRDefault="003B61AF" w:rsidP="007E6B00">
      <w:pPr>
        <w:pStyle w:val="Default"/>
        <w:rPr>
          <w:sz w:val="22"/>
          <w:szCs w:val="22"/>
        </w:rPr>
      </w:pPr>
      <w:r w:rsidRPr="00144400">
        <w:rPr>
          <w:rFonts w:ascii="Wingdings 2" w:eastAsia="Times New Roman" w:hAnsi="Wingdings 2" w:cs="Times New Roman"/>
          <w:sz w:val="28"/>
          <w:szCs w:val="28"/>
          <w:lang w:eastAsia="it-IT"/>
        </w:rPr>
        <w:t></w:t>
      </w:r>
      <w:r>
        <w:rPr>
          <w:sz w:val="22"/>
          <w:szCs w:val="22"/>
        </w:rPr>
        <w:t xml:space="preserve"> </w:t>
      </w:r>
      <w:r w:rsidR="007E6B00">
        <w:rPr>
          <w:sz w:val="22"/>
          <w:szCs w:val="22"/>
        </w:rPr>
        <w:t xml:space="preserve">WINDOWS 32.  </w:t>
      </w:r>
      <w:r w:rsidR="000C127A" w:rsidRPr="00144400">
        <w:rPr>
          <w:rFonts w:ascii="Wingdings 2" w:eastAsia="Times New Roman" w:hAnsi="Wingdings 2" w:cs="Times New Roman"/>
          <w:sz w:val="28"/>
          <w:szCs w:val="28"/>
          <w:lang w:eastAsia="it-IT"/>
        </w:rPr>
        <w:t></w:t>
      </w:r>
      <w:r w:rsidR="007E6B00">
        <w:rPr>
          <w:sz w:val="22"/>
          <w:szCs w:val="22"/>
        </w:rPr>
        <w:t xml:space="preserve">WINDOWS 64.   </w:t>
      </w:r>
      <w:r w:rsidR="000C127A" w:rsidRPr="00144400">
        <w:rPr>
          <w:rFonts w:ascii="Wingdings 2" w:eastAsia="Times New Roman" w:hAnsi="Wingdings 2" w:cs="Times New Roman"/>
          <w:sz w:val="28"/>
          <w:szCs w:val="28"/>
          <w:lang w:eastAsia="it-IT"/>
        </w:rPr>
        <w:t></w:t>
      </w:r>
      <w:r w:rsidR="007E6B00">
        <w:rPr>
          <w:sz w:val="22"/>
          <w:szCs w:val="22"/>
        </w:rPr>
        <w:t xml:space="preserve">LINUX 32.  </w:t>
      </w:r>
      <w:r w:rsidR="000C127A" w:rsidRPr="00144400">
        <w:rPr>
          <w:rFonts w:ascii="Wingdings 2" w:eastAsia="Times New Roman" w:hAnsi="Wingdings 2" w:cs="Times New Roman"/>
          <w:sz w:val="28"/>
          <w:szCs w:val="28"/>
          <w:lang w:eastAsia="it-IT"/>
        </w:rPr>
        <w:t></w:t>
      </w:r>
      <w:r w:rsidR="007E6B00">
        <w:rPr>
          <w:sz w:val="22"/>
          <w:szCs w:val="22"/>
        </w:rPr>
        <w:t>LINUX 64</w:t>
      </w:r>
    </w:p>
    <w:p w:rsidR="007E6B00" w:rsidRDefault="007E6B00" w:rsidP="007E6B00">
      <w:pPr>
        <w:pStyle w:val="Default"/>
        <w:rPr>
          <w:sz w:val="22"/>
          <w:szCs w:val="22"/>
        </w:rPr>
      </w:pPr>
    </w:p>
    <w:p w:rsidR="007E6B00" w:rsidRDefault="007E6B00" w:rsidP="007E6B00">
      <w:pPr>
        <w:pStyle w:val="Default"/>
        <w:rPr>
          <w:sz w:val="22"/>
          <w:szCs w:val="22"/>
        </w:rPr>
      </w:pPr>
      <w:r>
        <w:rPr>
          <w:sz w:val="22"/>
          <w:szCs w:val="22"/>
        </w:rPr>
        <w:t>-Numero di utenze con accesso all’interfaccia WEB: ………</w:t>
      </w:r>
      <w:r w:rsidR="004A6EBC">
        <w:rPr>
          <w:sz w:val="22"/>
          <w:szCs w:val="22"/>
        </w:rPr>
        <w:t>1</w:t>
      </w:r>
      <w:r>
        <w:rPr>
          <w:sz w:val="22"/>
          <w:szCs w:val="22"/>
        </w:rPr>
        <w:t>………….</w:t>
      </w:r>
    </w:p>
    <w:p w:rsidR="00552DE4" w:rsidRDefault="00552DE4" w:rsidP="007E6B00">
      <w:pPr>
        <w:pStyle w:val="Default"/>
        <w:rPr>
          <w:sz w:val="22"/>
          <w:szCs w:val="22"/>
        </w:rPr>
      </w:pPr>
    </w:p>
    <w:p w:rsidR="00552DE4" w:rsidRDefault="00552DE4" w:rsidP="007E6B00">
      <w:pPr>
        <w:pStyle w:val="Default"/>
        <w:rPr>
          <w:sz w:val="22"/>
          <w:szCs w:val="22"/>
        </w:rPr>
      </w:pPr>
    </w:p>
    <w:p w:rsidR="00552DE4" w:rsidRDefault="00552DE4" w:rsidP="007E6B00">
      <w:pPr>
        <w:pStyle w:val="Default"/>
        <w:rPr>
          <w:sz w:val="22"/>
          <w:szCs w:val="22"/>
        </w:rPr>
      </w:pPr>
    </w:p>
    <w:p w:rsidR="00552DE4" w:rsidRDefault="00552DE4" w:rsidP="007E6B00">
      <w:pPr>
        <w:pStyle w:val="Default"/>
        <w:rPr>
          <w:sz w:val="22"/>
          <w:szCs w:val="22"/>
        </w:rPr>
      </w:pPr>
    </w:p>
    <w:p w:rsidR="00552DE4" w:rsidRDefault="00552DE4" w:rsidP="00552DE4">
      <w:pPr>
        <w:pStyle w:val="Default"/>
        <w:ind w:left="5670" w:hanging="5670"/>
        <w:rPr>
          <w:sz w:val="22"/>
          <w:szCs w:val="22"/>
        </w:rPr>
      </w:pPr>
      <w:r>
        <w:rPr>
          <w:sz w:val="22"/>
          <w:szCs w:val="22"/>
        </w:rPr>
        <w:t>Data                                                                                                                                                                  Firma</w:t>
      </w:r>
    </w:p>
    <w:p w:rsidR="00552DE4" w:rsidRDefault="00552DE4" w:rsidP="007E6B00">
      <w:pPr>
        <w:pStyle w:val="Default"/>
        <w:rPr>
          <w:sz w:val="22"/>
          <w:szCs w:val="22"/>
        </w:rPr>
      </w:pPr>
    </w:p>
    <w:p w:rsidR="00552DE4" w:rsidRDefault="004D2CDD" w:rsidP="007E6B00">
      <w:pPr>
        <w:pStyle w:val="Default"/>
        <w:rPr>
          <w:sz w:val="22"/>
          <w:szCs w:val="22"/>
        </w:rPr>
      </w:pPr>
      <w:r>
        <w:rPr>
          <w:sz w:val="22"/>
          <w:szCs w:val="22"/>
        </w:rPr>
        <w:t>15</w:t>
      </w:r>
      <w:r w:rsidR="00552DE4">
        <w:rPr>
          <w:sz w:val="22"/>
          <w:szCs w:val="22"/>
        </w:rPr>
        <w:t>/</w:t>
      </w:r>
      <w:r w:rsidR="00E01735">
        <w:rPr>
          <w:sz w:val="22"/>
          <w:szCs w:val="22"/>
        </w:rPr>
        <w:t>01</w:t>
      </w:r>
      <w:r w:rsidR="00552DE4">
        <w:rPr>
          <w:sz w:val="22"/>
          <w:szCs w:val="22"/>
        </w:rPr>
        <w:t>/</w:t>
      </w:r>
      <w:r w:rsidR="00E01735">
        <w:rPr>
          <w:sz w:val="22"/>
          <w:szCs w:val="22"/>
        </w:rPr>
        <w:t>2015</w:t>
      </w:r>
      <w:r w:rsidR="00552DE4">
        <w:rPr>
          <w:sz w:val="22"/>
          <w:szCs w:val="22"/>
        </w:rPr>
        <w:t xml:space="preserve">                                                                                                                                          ------------------------</w:t>
      </w:r>
    </w:p>
    <w:p w:rsidR="007E6B00" w:rsidRDefault="007E6B00" w:rsidP="007E6B00">
      <w:pPr>
        <w:pStyle w:val="Default"/>
        <w:rPr>
          <w:sz w:val="22"/>
          <w:szCs w:val="22"/>
        </w:rPr>
      </w:pPr>
    </w:p>
    <w:p w:rsidR="007E6B00" w:rsidRPr="00C95DD3" w:rsidRDefault="007E6B00" w:rsidP="007E6B00"/>
    <w:p w:rsidR="007E6B00" w:rsidRPr="00C95DD3" w:rsidRDefault="007E6B00" w:rsidP="00C95DD3"/>
    <w:sectPr w:rsidR="007E6B00" w:rsidRPr="00C95DD3" w:rsidSect="00FF6C8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05" w:rsidRDefault="008E4605" w:rsidP="003842B4">
      <w:pPr>
        <w:spacing w:after="0" w:line="240" w:lineRule="auto"/>
      </w:pPr>
      <w:r>
        <w:separator/>
      </w:r>
    </w:p>
  </w:endnote>
  <w:endnote w:type="continuationSeparator" w:id="0">
    <w:p w:rsidR="008E4605" w:rsidRDefault="008E4605" w:rsidP="0038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Liberation Sans">
    <w:altName w:val="Arial"/>
    <w:charset w:val="00"/>
    <w:family w:val="swiss"/>
    <w:pitch w:val="variable"/>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35" w:rsidRPr="00171366" w:rsidRDefault="00E01735">
    <w:pPr>
      <w:pStyle w:val="Pidipagina"/>
      <w:rPr>
        <w:sz w:val="16"/>
      </w:rPr>
    </w:pPr>
    <w:r w:rsidRPr="00171366">
      <w:rPr>
        <w:sz w:val="16"/>
      </w:rPr>
      <w:t>InfoCert S.p.A.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05" w:rsidRDefault="008E4605" w:rsidP="003842B4">
      <w:pPr>
        <w:spacing w:after="0" w:line="240" w:lineRule="auto"/>
      </w:pPr>
      <w:r>
        <w:separator/>
      </w:r>
    </w:p>
  </w:footnote>
  <w:footnote w:type="continuationSeparator" w:id="0">
    <w:p w:rsidR="008E4605" w:rsidRDefault="008E4605" w:rsidP="0038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35" w:rsidRDefault="00E01735" w:rsidP="003842B4">
    <w:pPr>
      <w:pStyle w:val="Intestazione"/>
    </w:pPr>
    <w:r>
      <w:rPr>
        <w:noProof/>
        <w:lang w:eastAsia="it-IT"/>
      </w:rPr>
      <w:drawing>
        <wp:inline distT="0" distB="0" distL="0" distR="0">
          <wp:extent cx="1249033" cy="579890"/>
          <wp:effectExtent l="19050" t="0" r="8267" b="0"/>
          <wp:docPr id="1" name="Immagine 1" descr="C:\Users\yyi9367\Desktop\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i9367\Desktop\immagini\logo.jpg"/>
                  <pic:cNvPicPr>
                    <a:picLocks noChangeAspect="1" noChangeArrowheads="1"/>
                  </pic:cNvPicPr>
                </pic:nvPicPr>
                <pic:blipFill>
                  <a:blip r:embed="rId1"/>
                  <a:srcRect/>
                  <a:stretch>
                    <a:fillRect/>
                  </a:stretch>
                </pic:blipFill>
                <pic:spPr bwMode="auto">
                  <a:xfrm>
                    <a:off x="0" y="0"/>
                    <a:ext cx="1255884" cy="583071"/>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398304" cy="405442"/>
          <wp:effectExtent l="19050" t="0" r="0" b="0"/>
          <wp:docPr id="3" name="Immagine 3" descr="C:\Users\yyi9367\Desktop\immagini\Legal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yi9367\Desktop\immagini\LegalDocLOGO.png"/>
                  <pic:cNvPicPr>
                    <a:picLocks noChangeAspect="1" noChangeArrowheads="1"/>
                  </pic:cNvPicPr>
                </pic:nvPicPr>
                <pic:blipFill>
                  <a:blip r:embed="rId2"/>
                  <a:srcRect/>
                  <a:stretch>
                    <a:fillRect/>
                  </a:stretch>
                </pic:blipFill>
                <pic:spPr bwMode="auto">
                  <a:xfrm>
                    <a:off x="0" y="0"/>
                    <a:ext cx="1405086" cy="4074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00000007"/>
    <w:name w:val="WW8Num7"/>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49575BA"/>
    <w:multiLevelType w:val="hybridMultilevel"/>
    <w:tmpl w:val="F9C8F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9C589B"/>
    <w:multiLevelType w:val="multilevel"/>
    <w:tmpl w:val="3AE030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C7408DF"/>
    <w:multiLevelType w:val="hybridMultilevel"/>
    <w:tmpl w:val="723E37E0"/>
    <w:lvl w:ilvl="0" w:tplc="FF421A3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C40602"/>
    <w:multiLevelType w:val="hybridMultilevel"/>
    <w:tmpl w:val="6C34A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842B4"/>
    <w:rsid w:val="00050D01"/>
    <w:rsid w:val="00071F64"/>
    <w:rsid w:val="00073FFE"/>
    <w:rsid w:val="00087721"/>
    <w:rsid w:val="000C127A"/>
    <w:rsid w:val="000F6689"/>
    <w:rsid w:val="00144400"/>
    <w:rsid w:val="001463FF"/>
    <w:rsid w:val="00171366"/>
    <w:rsid w:val="001872AF"/>
    <w:rsid w:val="001B5574"/>
    <w:rsid w:val="001D04D8"/>
    <w:rsid w:val="00217F68"/>
    <w:rsid w:val="00235EDA"/>
    <w:rsid w:val="00236AE6"/>
    <w:rsid w:val="00246DB5"/>
    <w:rsid w:val="00251741"/>
    <w:rsid w:val="002539F2"/>
    <w:rsid w:val="002817AD"/>
    <w:rsid w:val="002C0501"/>
    <w:rsid w:val="002C718B"/>
    <w:rsid w:val="00322A7E"/>
    <w:rsid w:val="00370950"/>
    <w:rsid w:val="00373CB4"/>
    <w:rsid w:val="003842B4"/>
    <w:rsid w:val="003B276E"/>
    <w:rsid w:val="003B3041"/>
    <w:rsid w:val="003B61AF"/>
    <w:rsid w:val="003C2BCF"/>
    <w:rsid w:val="004051D8"/>
    <w:rsid w:val="00407713"/>
    <w:rsid w:val="00417E56"/>
    <w:rsid w:val="0043237F"/>
    <w:rsid w:val="00472D17"/>
    <w:rsid w:val="004A6EBC"/>
    <w:rsid w:val="004C14E9"/>
    <w:rsid w:val="004D2CDD"/>
    <w:rsid w:val="004E319D"/>
    <w:rsid w:val="00512943"/>
    <w:rsid w:val="00552DE4"/>
    <w:rsid w:val="00552F1C"/>
    <w:rsid w:val="005549B8"/>
    <w:rsid w:val="00613F20"/>
    <w:rsid w:val="00614DAA"/>
    <w:rsid w:val="00660BCA"/>
    <w:rsid w:val="00686887"/>
    <w:rsid w:val="006B2D50"/>
    <w:rsid w:val="006C092C"/>
    <w:rsid w:val="007360ED"/>
    <w:rsid w:val="007661DA"/>
    <w:rsid w:val="007C042A"/>
    <w:rsid w:val="007D205E"/>
    <w:rsid w:val="007D6D6C"/>
    <w:rsid w:val="007E6B00"/>
    <w:rsid w:val="008126EA"/>
    <w:rsid w:val="00817CB3"/>
    <w:rsid w:val="008347FC"/>
    <w:rsid w:val="00862519"/>
    <w:rsid w:val="008C2B7D"/>
    <w:rsid w:val="008E4605"/>
    <w:rsid w:val="009100AF"/>
    <w:rsid w:val="00996046"/>
    <w:rsid w:val="009D4EFC"/>
    <w:rsid w:val="00A0573F"/>
    <w:rsid w:val="00A53874"/>
    <w:rsid w:val="00A66F5C"/>
    <w:rsid w:val="00AB2430"/>
    <w:rsid w:val="00AD1B00"/>
    <w:rsid w:val="00AF6784"/>
    <w:rsid w:val="00B13161"/>
    <w:rsid w:val="00B1341E"/>
    <w:rsid w:val="00B1535E"/>
    <w:rsid w:val="00B35A52"/>
    <w:rsid w:val="00B90F6E"/>
    <w:rsid w:val="00BA4750"/>
    <w:rsid w:val="00BE1773"/>
    <w:rsid w:val="00C31D3B"/>
    <w:rsid w:val="00C95DD3"/>
    <w:rsid w:val="00CD6C5B"/>
    <w:rsid w:val="00CF0AF8"/>
    <w:rsid w:val="00D53B65"/>
    <w:rsid w:val="00D87688"/>
    <w:rsid w:val="00DF2596"/>
    <w:rsid w:val="00E01735"/>
    <w:rsid w:val="00E101C6"/>
    <w:rsid w:val="00E40EFA"/>
    <w:rsid w:val="00E52524"/>
    <w:rsid w:val="00E85077"/>
    <w:rsid w:val="00EB6C67"/>
    <w:rsid w:val="00EC7221"/>
    <w:rsid w:val="00F64518"/>
    <w:rsid w:val="00FF6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8D56D-AEDE-4B54-B850-7B9811CC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C8A"/>
  </w:style>
  <w:style w:type="paragraph" w:styleId="Titolo2">
    <w:name w:val="heading 2"/>
    <w:basedOn w:val="WW-Standard"/>
    <w:next w:val="WW-Standard"/>
    <w:link w:val="Titolo2Carattere"/>
    <w:qFormat/>
    <w:rsid w:val="00862519"/>
    <w:pPr>
      <w:keepNext/>
      <w:numPr>
        <w:ilvl w:val="1"/>
        <w:numId w:val="4"/>
      </w:numPr>
      <w:spacing w:line="360" w:lineRule="auto"/>
      <w:jc w:val="both"/>
      <w:outlineLvl w:val="1"/>
    </w:pPr>
    <w:rPr>
      <w:b/>
    </w:rPr>
  </w:style>
  <w:style w:type="paragraph" w:styleId="Titolo3">
    <w:name w:val="heading 3"/>
    <w:basedOn w:val="WW-Standard"/>
    <w:next w:val="WW-Standard"/>
    <w:link w:val="Titolo3Carattere"/>
    <w:qFormat/>
    <w:rsid w:val="00862519"/>
    <w:pPr>
      <w:keepNext/>
      <w:jc w:val="center"/>
      <w:outlineLvl w:val="2"/>
    </w:pPr>
  </w:style>
  <w:style w:type="paragraph" w:styleId="Titolo7">
    <w:name w:val="heading 7"/>
    <w:basedOn w:val="WW-Standard"/>
    <w:next w:val="WW-Standard"/>
    <w:link w:val="Titolo7Carattere"/>
    <w:qFormat/>
    <w:rsid w:val="00862519"/>
    <w:pPr>
      <w:keepNext/>
      <w:ind w:left="284"/>
      <w:outlineLvl w:val="6"/>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42B4"/>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nhideWhenUsed/>
    <w:rsid w:val="0038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42B4"/>
  </w:style>
  <w:style w:type="paragraph" w:styleId="Pidipagina">
    <w:name w:val="footer"/>
    <w:basedOn w:val="Normale"/>
    <w:link w:val="PidipaginaCarattere"/>
    <w:unhideWhenUsed/>
    <w:rsid w:val="0038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842B4"/>
  </w:style>
  <w:style w:type="paragraph" w:styleId="Testofumetto">
    <w:name w:val="Balloon Text"/>
    <w:basedOn w:val="Normale"/>
    <w:link w:val="TestofumettoCarattere"/>
    <w:unhideWhenUsed/>
    <w:rsid w:val="0038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2B4"/>
    <w:rPr>
      <w:rFonts w:ascii="Tahoma" w:hAnsi="Tahoma" w:cs="Tahoma"/>
      <w:sz w:val="16"/>
      <w:szCs w:val="16"/>
    </w:rPr>
  </w:style>
  <w:style w:type="paragraph" w:styleId="Paragrafoelenco">
    <w:name w:val="List Paragraph"/>
    <w:basedOn w:val="Normale"/>
    <w:qFormat/>
    <w:rsid w:val="003842B4"/>
    <w:pPr>
      <w:ind w:left="720"/>
      <w:contextualSpacing/>
    </w:pPr>
  </w:style>
  <w:style w:type="table" w:styleId="Grigliatabella">
    <w:name w:val="Table Grid"/>
    <w:basedOn w:val="Tabellanormale"/>
    <w:uiPriority w:val="59"/>
    <w:rsid w:val="0038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2817AD"/>
    <w:pPr>
      <w:suppressAutoHyphens/>
      <w:spacing w:after="0" w:line="360" w:lineRule="auto"/>
      <w:jc w:val="both"/>
    </w:pPr>
    <w:rPr>
      <w:rFonts w:ascii="Times New Roman" w:eastAsia="Arial" w:hAnsi="Times New Roman" w:cs="Times New Roman"/>
      <w:sz w:val="24"/>
      <w:szCs w:val="20"/>
      <w:lang w:eastAsia="it-IT" w:bidi="it-IT"/>
    </w:rPr>
  </w:style>
  <w:style w:type="character" w:customStyle="1" w:styleId="CorpotestoCarattere">
    <w:name w:val="Corpo testo Carattere"/>
    <w:basedOn w:val="Carpredefinitoparagrafo"/>
    <w:link w:val="Corpotesto"/>
    <w:rsid w:val="002817AD"/>
    <w:rPr>
      <w:rFonts w:ascii="Times New Roman" w:eastAsia="Arial" w:hAnsi="Times New Roman" w:cs="Times New Roman"/>
      <w:sz w:val="24"/>
      <w:szCs w:val="20"/>
      <w:lang w:eastAsia="it-IT" w:bidi="it-IT"/>
    </w:rPr>
  </w:style>
  <w:style w:type="character" w:customStyle="1" w:styleId="Titolo2Carattere">
    <w:name w:val="Titolo 2 Carattere"/>
    <w:basedOn w:val="Carpredefinitoparagrafo"/>
    <w:link w:val="Titolo2"/>
    <w:rsid w:val="00862519"/>
    <w:rPr>
      <w:rFonts w:ascii="Times New Roman" w:eastAsia="Arial" w:hAnsi="Times New Roman" w:cs="Times New Roman"/>
      <w:b/>
      <w:sz w:val="24"/>
      <w:szCs w:val="20"/>
      <w:lang w:eastAsia="it-IT" w:bidi="it-IT"/>
    </w:rPr>
  </w:style>
  <w:style w:type="character" w:customStyle="1" w:styleId="Titolo3Carattere">
    <w:name w:val="Titolo 3 Carattere"/>
    <w:basedOn w:val="Carpredefinitoparagrafo"/>
    <w:link w:val="Titolo3"/>
    <w:rsid w:val="00862519"/>
    <w:rPr>
      <w:rFonts w:ascii="Times New Roman" w:eastAsia="Arial" w:hAnsi="Times New Roman" w:cs="Times New Roman"/>
      <w:sz w:val="24"/>
      <w:szCs w:val="20"/>
      <w:lang w:eastAsia="it-IT" w:bidi="it-IT"/>
    </w:rPr>
  </w:style>
  <w:style w:type="character" w:customStyle="1" w:styleId="Titolo7Carattere">
    <w:name w:val="Titolo 7 Carattere"/>
    <w:basedOn w:val="Carpredefinitoparagrafo"/>
    <w:link w:val="Titolo7"/>
    <w:rsid w:val="00862519"/>
    <w:rPr>
      <w:rFonts w:ascii="Times New Roman" w:eastAsia="Arial" w:hAnsi="Times New Roman" w:cs="Times New Roman"/>
      <w:b/>
      <w:sz w:val="24"/>
      <w:szCs w:val="20"/>
      <w:u w:val="single"/>
      <w:lang w:eastAsia="it-IT" w:bidi="it-IT"/>
    </w:rPr>
  </w:style>
  <w:style w:type="character" w:customStyle="1" w:styleId="WW8Num3z0">
    <w:name w:val="WW8Num3z0"/>
    <w:rsid w:val="00862519"/>
    <w:rPr>
      <w:rFonts w:ascii="Symbol" w:hAnsi="Symbol"/>
    </w:rPr>
  </w:style>
  <w:style w:type="character" w:customStyle="1" w:styleId="WW8Num4z0">
    <w:name w:val="WW8Num4z0"/>
    <w:rsid w:val="00862519"/>
    <w:rPr>
      <w:rFonts w:ascii="Symbol" w:hAnsi="Symbol"/>
    </w:rPr>
  </w:style>
  <w:style w:type="character" w:customStyle="1" w:styleId="WW8Num10z0">
    <w:name w:val="WW8Num10z0"/>
    <w:rsid w:val="00862519"/>
    <w:rPr>
      <w:rFonts w:ascii="Arial" w:hAnsi="Arial"/>
      <w:color w:val="auto"/>
    </w:rPr>
  </w:style>
  <w:style w:type="character" w:customStyle="1" w:styleId="Absatz-Standardschriftart">
    <w:name w:val="Absatz-Standardschriftart"/>
    <w:rsid w:val="00862519"/>
  </w:style>
  <w:style w:type="character" w:customStyle="1" w:styleId="WW8Num8z1">
    <w:name w:val="WW8Num8z1"/>
    <w:rsid w:val="00862519"/>
    <w:rPr>
      <w:rFonts w:ascii="Courier New" w:hAnsi="Courier New" w:cs="Courier New"/>
    </w:rPr>
  </w:style>
  <w:style w:type="character" w:customStyle="1" w:styleId="WW8Num8z2">
    <w:name w:val="WW8Num8z2"/>
    <w:rsid w:val="00862519"/>
    <w:rPr>
      <w:rFonts w:ascii="Wingdings" w:hAnsi="Wingdings"/>
    </w:rPr>
  </w:style>
  <w:style w:type="character" w:customStyle="1" w:styleId="WW8Num8z3">
    <w:name w:val="WW8Num8z3"/>
    <w:rsid w:val="00862519"/>
    <w:rPr>
      <w:rFonts w:ascii="Symbol" w:hAnsi="Symbol"/>
    </w:rPr>
  </w:style>
  <w:style w:type="character" w:customStyle="1" w:styleId="WW8Num11z1">
    <w:name w:val="WW8Num11z1"/>
    <w:rsid w:val="00862519"/>
    <w:rPr>
      <w:rFonts w:ascii="Courier New" w:hAnsi="Courier New" w:cs="Courier New"/>
    </w:rPr>
  </w:style>
  <w:style w:type="character" w:customStyle="1" w:styleId="WW8Num11z2">
    <w:name w:val="WW8Num11z2"/>
    <w:rsid w:val="00862519"/>
    <w:rPr>
      <w:rFonts w:ascii="Wingdings" w:hAnsi="Wingdings"/>
    </w:rPr>
  </w:style>
  <w:style w:type="character" w:customStyle="1" w:styleId="WW8Num11z3">
    <w:name w:val="WW8Num11z3"/>
    <w:rsid w:val="00862519"/>
    <w:rPr>
      <w:rFonts w:ascii="Symbol" w:hAnsi="Symbol"/>
    </w:rPr>
  </w:style>
  <w:style w:type="character" w:customStyle="1" w:styleId="WW8Num12z0">
    <w:name w:val="WW8Num12z0"/>
    <w:rsid w:val="00862519"/>
    <w:rPr>
      <w:rFonts w:ascii="Wingdings" w:hAnsi="Wingdings"/>
      <w:sz w:val="16"/>
    </w:rPr>
  </w:style>
  <w:style w:type="character" w:customStyle="1" w:styleId="WW8Num12z1">
    <w:name w:val="WW8Num12z1"/>
    <w:rsid w:val="00862519"/>
    <w:rPr>
      <w:rFonts w:ascii="Courier New" w:hAnsi="Courier New" w:cs="Courier New"/>
    </w:rPr>
  </w:style>
  <w:style w:type="character" w:customStyle="1" w:styleId="WW8Num12z2">
    <w:name w:val="WW8Num12z2"/>
    <w:rsid w:val="00862519"/>
    <w:rPr>
      <w:rFonts w:ascii="Wingdings" w:hAnsi="Wingdings"/>
    </w:rPr>
  </w:style>
  <w:style w:type="character" w:customStyle="1" w:styleId="WW8Num12z3">
    <w:name w:val="WW8Num12z3"/>
    <w:rsid w:val="00862519"/>
    <w:rPr>
      <w:rFonts w:ascii="Symbol" w:hAnsi="Symbol"/>
    </w:rPr>
  </w:style>
  <w:style w:type="character" w:customStyle="1" w:styleId="WW8Num13z0">
    <w:name w:val="WW8Num13z0"/>
    <w:rsid w:val="00862519"/>
    <w:rPr>
      <w:rFonts w:ascii="Symbol" w:hAnsi="Symbol"/>
      <w:color w:val="auto"/>
    </w:rPr>
  </w:style>
  <w:style w:type="character" w:customStyle="1" w:styleId="WW8Num13z1">
    <w:name w:val="WW8Num13z1"/>
    <w:rsid w:val="00862519"/>
    <w:rPr>
      <w:rFonts w:ascii="Courier New" w:hAnsi="Courier New" w:cs="Courier New"/>
    </w:rPr>
  </w:style>
  <w:style w:type="character" w:customStyle="1" w:styleId="WW8Num13z2">
    <w:name w:val="WW8Num13z2"/>
    <w:rsid w:val="00862519"/>
    <w:rPr>
      <w:rFonts w:ascii="Wingdings" w:hAnsi="Wingdings"/>
    </w:rPr>
  </w:style>
  <w:style w:type="character" w:customStyle="1" w:styleId="WW8Num13z3">
    <w:name w:val="WW8Num13z3"/>
    <w:rsid w:val="00862519"/>
    <w:rPr>
      <w:rFonts w:ascii="Symbol" w:hAnsi="Symbol"/>
    </w:rPr>
  </w:style>
  <w:style w:type="character" w:customStyle="1" w:styleId="WW8Num14z1">
    <w:name w:val="WW8Num14z1"/>
    <w:rsid w:val="00862519"/>
    <w:rPr>
      <w:rFonts w:ascii="Courier New" w:hAnsi="Courier New" w:cs="Courier New"/>
    </w:rPr>
  </w:style>
  <w:style w:type="character" w:customStyle="1" w:styleId="WW8Num14z2">
    <w:name w:val="WW8Num14z2"/>
    <w:rsid w:val="00862519"/>
    <w:rPr>
      <w:rFonts w:ascii="Wingdings" w:hAnsi="Wingdings"/>
    </w:rPr>
  </w:style>
  <w:style w:type="character" w:customStyle="1" w:styleId="WW8Num14z3">
    <w:name w:val="WW8Num14z3"/>
    <w:rsid w:val="00862519"/>
    <w:rPr>
      <w:rFonts w:ascii="Symbol" w:hAnsi="Symbol"/>
    </w:rPr>
  </w:style>
  <w:style w:type="character" w:customStyle="1" w:styleId="WW8Num15z0">
    <w:name w:val="WW8Num15z0"/>
    <w:rsid w:val="00862519"/>
    <w:rPr>
      <w:rFonts w:ascii="Symbol" w:hAnsi="Symbol"/>
      <w:sz w:val="20"/>
    </w:rPr>
  </w:style>
  <w:style w:type="character" w:customStyle="1" w:styleId="WW8Num15z1">
    <w:name w:val="WW8Num15z1"/>
    <w:rsid w:val="00862519"/>
    <w:rPr>
      <w:rFonts w:ascii="Courier New" w:hAnsi="Courier New"/>
      <w:sz w:val="20"/>
    </w:rPr>
  </w:style>
  <w:style w:type="character" w:customStyle="1" w:styleId="WW8Num15z2">
    <w:name w:val="WW8Num15z2"/>
    <w:rsid w:val="00862519"/>
    <w:rPr>
      <w:rFonts w:ascii="Wingdings" w:hAnsi="Wingdings"/>
      <w:sz w:val="20"/>
    </w:rPr>
  </w:style>
  <w:style w:type="character" w:customStyle="1" w:styleId="Carpredefinitoparagrafo2">
    <w:name w:val="Car. predefinito paragrafo2"/>
    <w:rsid w:val="00862519"/>
  </w:style>
  <w:style w:type="character" w:customStyle="1" w:styleId="WW8Num2z0">
    <w:name w:val="WW8Num2z0"/>
    <w:rsid w:val="00862519"/>
    <w:rPr>
      <w:rFonts w:ascii="Symbol" w:hAnsi="Symbol"/>
    </w:rPr>
  </w:style>
  <w:style w:type="character" w:customStyle="1" w:styleId="WW8Num5z0">
    <w:name w:val="WW8Num5z0"/>
    <w:rsid w:val="00862519"/>
    <w:rPr>
      <w:rFonts w:ascii="Wingdings" w:hAnsi="Wingdings"/>
      <w:sz w:val="16"/>
    </w:rPr>
  </w:style>
  <w:style w:type="character" w:customStyle="1" w:styleId="WW8Num8z0">
    <w:name w:val="WW8Num8z0"/>
    <w:rsid w:val="00862519"/>
    <w:rPr>
      <w:rFonts w:ascii="Wingdings" w:hAnsi="Wingdings"/>
      <w:sz w:val="16"/>
    </w:rPr>
  </w:style>
  <w:style w:type="character" w:customStyle="1" w:styleId="WW8Num9z0">
    <w:name w:val="WW8Num9z0"/>
    <w:rsid w:val="00862519"/>
    <w:rPr>
      <w:rFonts w:ascii="Wingdings" w:hAnsi="Wingdings"/>
      <w:sz w:val="16"/>
    </w:rPr>
  </w:style>
  <w:style w:type="character" w:customStyle="1" w:styleId="WW8Num9z1">
    <w:name w:val="WW8Num9z1"/>
    <w:rsid w:val="00862519"/>
    <w:rPr>
      <w:rFonts w:ascii="Courier New" w:hAnsi="Courier New" w:cs="Courier New"/>
    </w:rPr>
  </w:style>
  <w:style w:type="character" w:customStyle="1" w:styleId="WW8Num9z2">
    <w:name w:val="WW8Num9z2"/>
    <w:rsid w:val="00862519"/>
    <w:rPr>
      <w:rFonts w:ascii="Wingdings" w:hAnsi="Wingdings"/>
    </w:rPr>
  </w:style>
  <w:style w:type="character" w:customStyle="1" w:styleId="WW8Num9z3">
    <w:name w:val="WW8Num9z3"/>
    <w:rsid w:val="00862519"/>
    <w:rPr>
      <w:rFonts w:ascii="Symbol" w:hAnsi="Symbol"/>
    </w:rPr>
  </w:style>
  <w:style w:type="character" w:customStyle="1" w:styleId="Carpredefinitoparagrafo1">
    <w:name w:val="Car. predefinito paragrafo1"/>
    <w:rsid w:val="00862519"/>
  </w:style>
  <w:style w:type="character" w:customStyle="1" w:styleId="Caratteredellanota">
    <w:name w:val="Carattere della nota"/>
    <w:rsid w:val="00862519"/>
  </w:style>
  <w:style w:type="character" w:customStyle="1" w:styleId="Caratterepredefinitoparagrafo">
    <w:name w:val="Carattere predefinito paragrafo"/>
    <w:rsid w:val="00862519"/>
  </w:style>
  <w:style w:type="character" w:styleId="Numeropagina">
    <w:name w:val="page number"/>
    <w:basedOn w:val="Caratterepredefinitoparagrafo"/>
    <w:rsid w:val="00862519"/>
  </w:style>
  <w:style w:type="character" w:customStyle="1" w:styleId="Caratteredinumerazione">
    <w:name w:val="Carattere di numerazione"/>
    <w:rsid w:val="00862519"/>
  </w:style>
  <w:style w:type="character" w:customStyle="1" w:styleId="Punti">
    <w:name w:val="Punti"/>
    <w:rsid w:val="00862519"/>
    <w:rPr>
      <w:rFonts w:ascii="StarSymbol" w:eastAsia="StarSymbol" w:hAnsi="StarSymbol" w:cs="StarSymbol"/>
      <w:sz w:val="18"/>
      <w:szCs w:val="18"/>
    </w:rPr>
  </w:style>
  <w:style w:type="character" w:styleId="Collegamentoipertestuale">
    <w:name w:val="Hyperlink"/>
    <w:rsid w:val="00862519"/>
    <w:rPr>
      <w:color w:val="000080"/>
      <w:u w:val="single"/>
    </w:rPr>
  </w:style>
  <w:style w:type="character" w:customStyle="1" w:styleId="Caratterenotadichiusura">
    <w:name w:val="Carattere nota di chiusura"/>
    <w:rsid w:val="00862519"/>
  </w:style>
  <w:style w:type="character" w:customStyle="1" w:styleId="WW8Num1z0">
    <w:name w:val="WW8Num1z0"/>
    <w:rsid w:val="00862519"/>
    <w:rPr>
      <w:rFonts w:ascii="Symbol" w:hAnsi="Symbol"/>
    </w:rPr>
  </w:style>
  <w:style w:type="character" w:customStyle="1" w:styleId="WW8Num6z0">
    <w:name w:val="WW8Num6z0"/>
    <w:rsid w:val="00862519"/>
    <w:rPr>
      <w:rFonts w:ascii="Wingdings" w:hAnsi="Wingdings"/>
      <w:sz w:val="16"/>
    </w:rPr>
  </w:style>
  <w:style w:type="character" w:customStyle="1" w:styleId="WW8Num7z0">
    <w:name w:val="WW8Num7z0"/>
    <w:rsid w:val="00862519"/>
    <w:rPr>
      <w:rFonts w:ascii="Wingdings" w:hAnsi="Wingdings"/>
      <w:sz w:val="16"/>
    </w:rPr>
  </w:style>
  <w:style w:type="character" w:customStyle="1" w:styleId="WW8Num11z0">
    <w:name w:val="WW8Num11z0"/>
    <w:rsid w:val="00862519"/>
    <w:rPr>
      <w:rFonts w:ascii="Wingdings" w:hAnsi="Wingdings"/>
      <w:sz w:val="16"/>
    </w:rPr>
  </w:style>
  <w:style w:type="character" w:customStyle="1" w:styleId="WW8Num14z0">
    <w:name w:val="WW8Num14z0"/>
    <w:rsid w:val="00862519"/>
    <w:rPr>
      <w:rFonts w:ascii="Wingdings" w:hAnsi="Wingdings"/>
      <w:sz w:val="16"/>
    </w:rPr>
  </w:style>
  <w:style w:type="character" w:customStyle="1" w:styleId="Rimandocommento1">
    <w:name w:val="Rimando commento1"/>
    <w:basedOn w:val="Carpredefinitoparagrafo1"/>
    <w:rsid w:val="00862519"/>
    <w:rPr>
      <w:sz w:val="16"/>
      <w:szCs w:val="16"/>
    </w:rPr>
  </w:style>
  <w:style w:type="character" w:customStyle="1" w:styleId="TestocommentoCarattere">
    <w:name w:val="Testo commento Carattere"/>
    <w:basedOn w:val="Carpredefinitoparagrafo1"/>
    <w:rsid w:val="00862519"/>
    <w:rPr>
      <w:lang w:eastAsia="it-IT" w:bidi="it-IT"/>
    </w:rPr>
  </w:style>
  <w:style w:type="character" w:customStyle="1" w:styleId="SoggettocommentoCarattere">
    <w:name w:val="Soggetto commento Carattere"/>
    <w:basedOn w:val="TestocommentoCarattere"/>
    <w:rsid w:val="00862519"/>
    <w:rPr>
      <w:b/>
      <w:bCs/>
      <w:lang w:eastAsia="it-IT" w:bidi="it-IT"/>
    </w:rPr>
  </w:style>
  <w:style w:type="paragraph" w:customStyle="1" w:styleId="Heading">
    <w:name w:val="Heading"/>
    <w:basedOn w:val="Normale"/>
    <w:next w:val="Corpotesto"/>
    <w:rsid w:val="00862519"/>
    <w:pPr>
      <w:keepNext/>
      <w:suppressAutoHyphens/>
      <w:spacing w:before="240" w:after="120" w:line="240" w:lineRule="auto"/>
    </w:pPr>
    <w:rPr>
      <w:rFonts w:ascii="Liberation Sans" w:eastAsia="DejaVu Sans" w:hAnsi="Liberation Sans" w:cs="DejaVu Sans"/>
      <w:sz w:val="28"/>
      <w:szCs w:val="28"/>
      <w:lang w:eastAsia="it-IT" w:bidi="it-IT"/>
    </w:rPr>
  </w:style>
  <w:style w:type="paragraph" w:styleId="Elenco">
    <w:name w:val="List"/>
    <w:basedOn w:val="Corpotesto"/>
    <w:rsid w:val="00862519"/>
    <w:rPr>
      <w:rFonts w:cs="Tahoma"/>
    </w:rPr>
  </w:style>
  <w:style w:type="paragraph" w:customStyle="1" w:styleId="Didascalia1">
    <w:name w:val="Didascalia1"/>
    <w:basedOn w:val="Normale"/>
    <w:rsid w:val="00862519"/>
    <w:pPr>
      <w:suppressLineNumbers/>
      <w:suppressAutoHyphens/>
      <w:spacing w:before="120" w:after="120" w:line="240" w:lineRule="auto"/>
    </w:pPr>
    <w:rPr>
      <w:rFonts w:ascii="Times New Roman" w:eastAsia="Times New Roman" w:hAnsi="Times New Roman" w:cs="Times New Roman"/>
      <w:i/>
      <w:iCs/>
      <w:sz w:val="24"/>
      <w:szCs w:val="24"/>
      <w:lang w:eastAsia="it-IT" w:bidi="it-IT"/>
    </w:rPr>
  </w:style>
  <w:style w:type="paragraph" w:customStyle="1" w:styleId="Index">
    <w:name w:val="Index"/>
    <w:basedOn w:val="Normale"/>
    <w:rsid w:val="00862519"/>
    <w:pPr>
      <w:suppressLineNumbers/>
      <w:suppressAutoHyphens/>
      <w:spacing w:after="0" w:line="240" w:lineRule="auto"/>
    </w:pPr>
    <w:rPr>
      <w:rFonts w:ascii="Times New Roman" w:eastAsia="Times New Roman" w:hAnsi="Times New Roman" w:cs="Times New Roman"/>
      <w:sz w:val="20"/>
      <w:szCs w:val="20"/>
      <w:lang w:eastAsia="it-IT" w:bidi="it-IT"/>
    </w:rPr>
  </w:style>
  <w:style w:type="paragraph" w:customStyle="1" w:styleId="WW-Standard">
    <w:name w:val="WW-Standard"/>
    <w:rsid w:val="00862519"/>
    <w:pPr>
      <w:suppressAutoHyphens/>
      <w:spacing w:after="0" w:line="240" w:lineRule="auto"/>
    </w:pPr>
    <w:rPr>
      <w:rFonts w:ascii="Times New Roman" w:eastAsia="Arial" w:hAnsi="Times New Roman" w:cs="Times New Roman"/>
      <w:sz w:val="24"/>
      <w:szCs w:val="20"/>
      <w:lang w:eastAsia="it-IT" w:bidi="it-IT"/>
    </w:rPr>
  </w:style>
  <w:style w:type="paragraph" w:customStyle="1" w:styleId="Intestazione2">
    <w:name w:val="Intestazione2"/>
    <w:basedOn w:val="Normale"/>
    <w:next w:val="Corpotesto"/>
    <w:rsid w:val="00862519"/>
    <w:pPr>
      <w:keepNext/>
      <w:suppressAutoHyphens/>
      <w:spacing w:before="240" w:after="120" w:line="240" w:lineRule="auto"/>
    </w:pPr>
    <w:rPr>
      <w:rFonts w:ascii="Arial" w:eastAsia="SimSun" w:hAnsi="Arial" w:cs="Mangal"/>
      <w:sz w:val="28"/>
      <w:szCs w:val="28"/>
      <w:lang w:eastAsia="it-IT" w:bidi="it-IT"/>
    </w:rPr>
  </w:style>
  <w:style w:type="paragraph" w:customStyle="1" w:styleId="Didascalia2">
    <w:name w:val="Didascalia2"/>
    <w:basedOn w:val="Normale"/>
    <w:rsid w:val="00862519"/>
    <w:pPr>
      <w:suppressLineNumbers/>
      <w:suppressAutoHyphens/>
      <w:spacing w:before="120" w:after="120" w:line="240" w:lineRule="auto"/>
    </w:pPr>
    <w:rPr>
      <w:rFonts w:ascii="Times New Roman" w:eastAsia="Times New Roman" w:hAnsi="Times New Roman" w:cs="Mangal"/>
      <w:i/>
      <w:iCs/>
      <w:sz w:val="24"/>
      <w:szCs w:val="24"/>
      <w:lang w:eastAsia="it-IT" w:bidi="it-IT"/>
    </w:rPr>
  </w:style>
  <w:style w:type="paragraph" w:customStyle="1" w:styleId="Indice">
    <w:name w:val="Indice"/>
    <w:basedOn w:val="Normale"/>
    <w:rsid w:val="00862519"/>
    <w:pPr>
      <w:suppressLineNumbers/>
      <w:suppressAutoHyphens/>
      <w:spacing w:after="0" w:line="240" w:lineRule="auto"/>
    </w:pPr>
    <w:rPr>
      <w:rFonts w:ascii="Times New Roman" w:eastAsia="Times New Roman" w:hAnsi="Times New Roman" w:cs="Tahoma"/>
      <w:sz w:val="20"/>
      <w:szCs w:val="20"/>
      <w:lang w:eastAsia="it-IT" w:bidi="it-IT"/>
    </w:rPr>
  </w:style>
  <w:style w:type="paragraph" w:customStyle="1" w:styleId="Intestazione1">
    <w:name w:val="Intestazione1"/>
    <w:basedOn w:val="Normale"/>
    <w:next w:val="Corpotesto"/>
    <w:rsid w:val="00862519"/>
    <w:pPr>
      <w:tabs>
        <w:tab w:val="center" w:pos="4819"/>
        <w:tab w:val="right" w:pos="9638"/>
      </w:tabs>
      <w:suppressAutoHyphens/>
      <w:spacing w:after="0" w:line="240" w:lineRule="auto"/>
    </w:pPr>
    <w:rPr>
      <w:rFonts w:ascii="Times New Roman" w:eastAsia="Times New Roman" w:hAnsi="Times New Roman" w:cs="Times New Roman"/>
      <w:sz w:val="20"/>
      <w:szCs w:val="20"/>
      <w:lang w:eastAsia="it-IT" w:bidi="it-IT"/>
    </w:rPr>
  </w:style>
  <w:style w:type="paragraph" w:customStyle="1" w:styleId="Contenutotabella">
    <w:name w:val="Contenuto tabella"/>
    <w:basedOn w:val="Normale"/>
    <w:rsid w:val="00862519"/>
    <w:pPr>
      <w:suppressLineNumbers/>
      <w:suppressAutoHyphens/>
      <w:spacing w:after="0" w:line="240" w:lineRule="auto"/>
    </w:pPr>
    <w:rPr>
      <w:rFonts w:ascii="Times New Roman" w:eastAsia="Times New Roman" w:hAnsi="Times New Roman" w:cs="Times New Roman"/>
      <w:sz w:val="20"/>
      <w:szCs w:val="20"/>
      <w:lang w:eastAsia="it-IT" w:bidi="it-IT"/>
    </w:rPr>
  </w:style>
  <w:style w:type="paragraph" w:customStyle="1" w:styleId="Intestazionetabella">
    <w:name w:val="Intestazione tabella"/>
    <w:basedOn w:val="Contenutotabella"/>
    <w:rsid w:val="00862519"/>
    <w:pPr>
      <w:jc w:val="center"/>
    </w:pPr>
    <w:rPr>
      <w:b/>
      <w:bCs/>
      <w:i/>
      <w:iCs/>
    </w:rPr>
  </w:style>
  <w:style w:type="paragraph" w:customStyle="1" w:styleId="Didascalia10">
    <w:name w:val="Didascalia1"/>
    <w:basedOn w:val="Normale"/>
    <w:rsid w:val="00862519"/>
    <w:pPr>
      <w:suppressLineNumbers/>
      <w:suppressAutoHyphens/>
      <w:spacing w:before="120" w:after="120" w:line="240" w:lineRule="auto"/>
    </w:pPr>
    <w:rPr>
      <w:rFonts w:ascii="Times New Roman" w:eastAsia="Times New Roman" w:hAnsi="Times New Roman" w:cs="Tahoma"/>
      <w:i/>
      <w:iCs/>
      <w:sz w:val="24"/>
      <w:szCs w:val="24"/>
      <w:lang w:eastAsia="it-IT" w:bidi="it-IT"/>
    </w:rPr>
  </w:style>
  <w:style w:type="paragraph" w:customStyle="1" w:styleId="Contenutocornice">
    <w:name w:val="Contenuto cornice"/>
    <w:basedOn w:val="Corpotesto"/>
    <w:rsid w:val="00862519"/>
  </w:style>
  <w:style w:type="paragraph" w:styleId="Titolo">
    <w:name w:val="Title"/>
    <w:basedOn w:val="WW-Standard"/>
    <w:next w:val="Sottotitolo"/>
    <w:link w:val="TitoloCarattere"/>
    <w:qFormat/>
    <w:rsid w:val="00862519"/>
    <w:pPr>
      <w:keepNext/>
      <w:keepLines/>
      <w:tabs>
        <w:tab w:val="left" w:pos="1720"/>
        <w:tab w:val="left" w:pos="4700"/>
      </w:tabs>
      <w:spacing w:before="600" w:after="240" w:line="260" w:lineRule="exact"/>
      <w:jc w:val="both"/>
    </w:pPr>
    <w:rPr>
      <w:rFonts w:ascii="Arial" w:hAnsi="Arial"/>
      <w:b/>
      <w:caps/>
      <w:sz w:val="22"/>
    </w:rPr>
  </w:style>
  <w:style w:type="character" w:customStyle="1" w:styleId="TitoloCarattere">
    <w:name w:val="Titolo Carattere"/>
    <w:basedOn w:val="Carpredefinitoparagrafo"/>
    <w:link w:val="Titolo"/>
    <w:rsid w:val="00862519"/>
    <w:rPr>
      <w:rFonts w:ascii="Arial" w:eastAsia="Arial" w:hAnsi="Arial" w:cs="Times New Roman"/>
      <w:b/>
      <w:caps/>
      <w:szCs w:val="20"/>
      <w:lang w:eastAsia="it-IT" w:bidi="it-IT"/>
    </w:rPr>
  </w:style>
  <w:style w:type="paragraph" w:styleId="Sottotitolo">
    <w:name w:val="Subtitle"/>
    <w:basedOn w:val="WW-Intestazione1"/>
    <w:next w:val="Corpotesto"/>
    <w:link w:val="SottotitoloCarattere"/>
    <w:qFormat/>
    <w:rsid w:val="00862519"/>
    <w:pPr>
      <w:keepNext w:val="0"/>
      <w:spacing w:before="0" w:after="0"/>
      <w:jc w:val="center"/>
    </w:pPr>
    <w:rPr>
      <w:rFonts w:ascii="Times New Roman" w:hAnsi="Times New Roman"/>
      <w:i/>
    </w:rPr>
  </w:style>
  <w:style w:type="character" w:customStyle="1" w:styleId="SottotitoloCarattere">
    <w:name w:val="Sottotitolo Carattere"/>
    <w:basedOn w:val="Carpredefinitoparagrafo"/>
    <w:link w:val="Sottotitolo"/>
    <w:rsid w:val="00862519"/>
    <w:rPr>
      <w:rFonts w:ascii="Times New Roman" w:eastAsia="Arial" w:hAnsi="Times New Roman" w:cs="Times New Roman"/>
      <w:i/>
      <w:sz w:val="28"/>
      <w:szCs w:val="20"/>
      <w:lang w:eastAsia="it-IT" w:bidi="it-IT"/>
    </w:rPr>
  </w:style>
  <w:style w:type="paragraph" w:customStyle="1" w:styleId="WW-Intestazione1">
    <w:name w:val="WW-Intestazione1"/>
    <w:basedOn w:val="WW-Standard"/>
    <w:next w:val="Corpotesto"/>
    <w:rsid w:val="00862519"/>
    <w:pPr>
      <w:keepNext/>
      <w:spacing w:before="240" w:after="120"/>
    </w:pPr>
    <w:rPr>
      <w:rFonts w:ascii="Arial" w:hAnsi="Arial"/>
      <w:sz w:val="28"/>
    </w:rPr>
  </w:style>
  <w:style w:type="paragraph" w:customStyle="1" w:styleId="WW-Corpotesto1">
    <w:name w:val="WW-Corpo testo1"/>
    <w:rsid w:val="00862519"/>
    <w:pPr>
      <w:suppressAutoHyphens/>
      <w:spacing w:after="120" w:line="240" w:lineRule="auto"/>
      <w:ind w:left="284" w:firstLine="284"/>
      <w:jc w:val="both"/>
    </w:pPr>
    <w:rPr>
      <w:rFonts w:ascii="Times New Roman" w:eastAsia="Arial" w:hAnsi="Times New Roman" w:cs="Times New Roman"/>
      <w:sz w:val="24"/>
      <w:szCs w:val="20"/>
      <w:lang w:eastAsia="it-IT" w:bidi="it-IT"/>
    </w:rPr>
  </w:style>
  <w:style w:type="paragraph" w:customStyle="1" w:styleId="WW-Indice1">
    <w:name w:val="WW-Indice1"/>
    <w:basedOn w:val="WW-Standard"/>
    <w:rsid w:val="00862519"/>
    <w:rPr>
      <w:rFonts w:ascii="Times" w:hAnsi="Times"/>
    </w:rPr>
  </w:style>
  <w:style w:type="paragraph" w:customStyle="1" w:styleId="WW-Corpotesto">
    <w:name w:val="WW-Corpo testo"/>
    <w:rsid w:val="00862519"/>
    <w:pPr>
      <w:widowControl w:val="0"/>
      <w:suppressAutoHyphens/>
      <w:spacing w:after="0" w:line="240" w:lineRule="auto"/>
      <w:ind w:left="283"/>
      <w:jc w:val="both"/>
    </w:pPr>
    <w:rPr>
      <w:rFonts w:ascii="Times New Roman" w:eastAsia="Arial" w:hAnsi="Times New Roman" w:cs="Times New Roman"/>
      <w:color w:val="000000"/>
      <w:sz w:val="24"/>
      <w:szCs w:val="20"/>
      <w:lang w:eastAsia="ar-SA"/>
    </w:rPr>
  </w:style>
  <w:style w:type="paragraph" w:styleId="NormaleWeb">
    <w:name w:val="Normal (Web)"/>
    <w:basedOn w:val="Normale"/>
    <w:rsid w:val="00862519"/>
    <w:pPr>
      <w:spacing w:before="100" w:after="119" w:line="240" w:lineRule="auto"/>
    </w:pPr>
    <w:rPr>
      <w:rFonts w:ascii="Times New Roman" w:eastAsia="Times New Roman" w:hAnsi="Times New Roman" w:cs="Times New Roman"/>
      <w:sz w:val="24"/>
      <w:szCs w:val="24"/>
      <w:lang w:eastAsia="ar-SA"/>
    </w:rPr>
  </w:style>
  <w:style w:type="paragraph" w:customStyle="1" w:styleId="Testocommento1">
    <w:name w:val="Testo commento1"/>
    <w:basedOn w:val="Normale"/>
    <w:rsid w:val="00862519"/>
    <w:pPr>
      <w:suppressAutoHyphens/>
      <w:spacing w:after="0" w:line="240" w:lineRule="auto"/>
    </w:pPr>
    <w:rPr>
      <w:rFonts w:ascii="Times New Roman" w:eastAsia="Times New Roman" w:hAnsi="Times New Roman" w:cs="Times New Roman"/>
      <w:sz w:val="20"/>
      <w:szCs w:val="20"/>
      <w:lang w:eastAsia="it-IT" w:bidi="it-IT"/>
    </w:rPr>
  </w:style>
  <w:style w:type="paragraph" w:styleId="Testocommento">
    <w:name w:val="annotation text"/>
    <w:basedOn w:val="Normale"/>
    <w:link w:val="TestocommentoCarattere1"/>
    <w:uiPriority w:val="99"/>
    <w:semiHidden/>
    <w:unhideWhenUsed/>
    <w:rsid w:val="00862519"/>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862519"/>
    <w:rPr>
      <w:sz w:val="20"/>
      <w:szCs w:val="20"/>
    </w:rPr>
  </w:style>
  <w:style w:type="paragraph" w:styleId="Soggettocommento">
    <w:name w:val="annotation subject"/>
    <w:basedOn w:val="Testocommento1"/>
    <w:next w:val="Testocommento1"/>
    <w:link w:val="SoggettocommentoCarattere1"/>
    <w:rsid w:val="00862519"/>
    <w:rPr>
      <w:b/>
      <w:bCs/>
    </w:rPr>
  </w:style>
  <w:style w:type="character" w:customStyle="1" w:styleId="SoggettocommentoCarattere1">
    <w:name w:val="Soggetto commento Carattere1"/>
    <w:basedOn w:val="TestocommentoCarattere1"/>
    <w:link w:val="Soggettocommento"/>
    <w:rsid w:val="00862519"/>
    <w:rPr>
      <w:rFonts w:ascii="Times New Roman" w:eastAsia="Times New Roman" w:hAnsi="Times New Roman" w:cs="Times New Roman"/>
      <w:b/>
      <w:bCs/>
      <w:sz w:val="20"/>
      <w:szCs w:val="20"/>
      <w:lang w:eastAsia="it-IT" w:bidi="it-IT"/>
    </w:rPr>
  </w:style>
  <w:style w:type="paragraph" w:customStyle="1" w:styleId="Framecontents">
    <w:name w:val="Frame contents"/>
    <w:basedOn w:val="Corpotesto"/>
    <w:rsid w:val="00862519"/>
  </w:style>
  <w:style w:type="paragraph" w:customStyle="1" w:styleId="TableContents">
    <w:name w:val="Table Contents"/>
    <w:basedOn w:val="Normale"/>
    <w:rsid w:val="00862519"/>
    <w:pPr>
      <w:suppressLineNumbers/>
      <w:suppressAutoHyphens/>
      <w:spacing w:after="0" w:line="240" w:lineRule="auto"/>
    </w:pPr>
    <w:rPr>
      <w:rFonts w:ascii="Times New Roman" w:eastAsia="Times New Roman" w:hAnsi="Times New Roman" w:cs="Times New Roman"/>
      <w:sz w:val="20"/>
      <w:szCs w:val="20"/>
      <w:lang w:eastAsia="it-IT" w:bidi="it-IT"/>
    </w:rPr>
  </w:style>
  <w:style w:type="paragraph" w:customStyle="1" w:styleId="TableHeading">
    <w:name w:val="Table Heading"/>
    <w:basedOn w:val="TableContents"/>
    <w:rsid w:val="0086251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8F1E7-1A5A-4D7A-ABAE-4A1757BA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1225</Words>
  <Characters>6986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YYI9367</dc:creator>
  <cp:lastModifiedBy>Marta Castellan</cp:lastModifiedBy>
  <cp:revision>14</cp:revision>
  <dcterms:created xsi:type="dcterms:W3CDTF">2015-01-15T16:16:00Z</dcterms:created>
  <dcterms:modified xsi:type="dcterms:W3CDTF">2015-04-10T12:17:00Z</dcterms:modified>
</cp:coreProperties>
</file>